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F2F" w:rsidRDefault="00AE4F2F" w:rsidP="00C63602">
      <w:pPr>
        <w:pStyle w:val="a3"/>
        <w:jc w:val="left"/>
        <w:rPr>
          <w:sz w:val="28"/>
          <w:szCs w:val="28"/>
        </w:rPr>
      </w:pPr>
    </w:p>
    <w:p w:rsidR="00B70859" w:rsidRPr="007F4DD3" w:rsidRDefault="00B70859" w:rsidP="00BF4565">
      <w:pPr>
        <w:pStyle w:val="a3"/>
        <w:rPr>
          <w:sz w:val="28"/>
          <w:szCs w:val="28"/>
        </w:rPr>
      </w:pPr>
      <w:r w:rsidRPr="007F4DD3">
        <w:rPr>
          <w:sz w:val="28"/>
          <w:szCs w:val="28"/>
        </w:rPr>
        <w:t xml:space="preserve">Государственное бюджетное учреждение </w:t>
      </w:r>
      <w:r w:rsidR="00BF4565">
        <w:rPr>
          <w:sz w:val="28"/>
          <w:szCs w:val="28"/>
        </w:rPr>
        <w:t xml:space="preserve"> «Галишевский психоневрологический интернат»</w:t>
      </w:r>
    </w:p>
    <w:p w:rsidR="00B70859" w:rsidRPr="00B70859" w:rsidRDefault="00B70859" w:rsidP="00C748A7">
      <w:pPr>
        <w:pStyle w:val="c0"/>
      </w:pPr>
    </w:p>
    <w:p w:rsidR="00B70859" w:rsidRDefault="00B70859" w:rsidP="00B962F3">
      <w:pPr>
        <w:pStyle w:val="c0"/>
        <w:jc w:val="center"/>
        <w:rPr>
          <w:b/>
          <w:sz w:val="28"/>
          <w:szCs w:val="28"/>
        </w:rPr>
      </w:pPr>
    </w:p>
    <w:p w:rsidR="00B70859" w:rsidRDefault="00B70859" w:rsidP="00E74994">
      <w:pPr>
        <w:pStyle w:val="c0"/>
        <w:rPr>
          <w:b/>
          <w:sz w:val="28"/>
          <w:szCs w:val="28"/>
        </w:rPr>
      </w:pPr>
    </w:p>
    <w:p w:rsidR="000B45EA" w:rsidRPr="00C748A7" w:rsidRDefault="000B45EA" w:rsidP="000B45EA">
      <w:pPr>
        <w:pStyle w:val="c0"/>
        <w:jc w:val="center"/>
        <w:rPr>
          <w:b/>
          <w:color w:val="17365D" w:themeColor="text2" w:themeShade="BF"/>
          <w:sz w:val="56"/>
          <w:szCs w:val="56"/>
        </w:rPr>
      </w:pPr>
      <w:r w:rsidRPr="00C748A7">
        <w:rPr>
          <w:b/>
          <w:color w:val="17365D" w:themeColor="text2" w:themeShade="BF"/>
          <w:sz w:val="56"/>
          <w:szCs w:val="56"/>
        </w:rPr>
        <w:t>РАБОЧАЯ   ПРОГРАММА</w:t>
      </w:r>
    </w:p>
    <w:p w:rsidR="00B70859" w:rsidRPr="00C748A7" w:rsidRDefault="000B45EA" w:rsidP="00E74994">
      <w:pPr>
        <w:spacing w:before="100" w:beforeAutospacing="1" w:after="100" w:afterAutospacing="1" w:line="240" w:lineRule="auto"/>
        <w:jc w:val="center"/>
        <w:rPr>
          <w:rFonts w:ascii="Times New Roman" w:eastAsia="Times New Roman" w:hAnsi="Times New Roman" w:cs="Times New Roman"/>
          <w:b/>
          <w:color w:val="17365D" w:themeColor="text2" w:themeShade="BF"/>
          <w:sz w:val="40"/>
          <w:szCs w:val="40"/>
        </w:rPr>
      </w:pPr>
      <w:r w:rsidRPr="00C748A7">
        <w:rPr>
          <w:rFonts w:ascii="Times New Roman" w:eastAsia="Times New Roman" w:hAnsi="Times New Roman" w:cs="Times New Roman"/>
          <w:b/>
          <w:color w:val="17365D" w:themeColor="text2" w:themeShade="BF"/>
          <w:sz w:val="40"/>
          <w:szCs w:val="40"/>
        </w:rPr>
        <w:t xml:space="preserve">по    социально-бытовой </w:t>
      </w:r>
      <w:r w:rsidR="00E74994" w:rsidRPr="00C748A7">
        <w:rPr>
          <w:rFonts w:ascii="Times New Roman" w:eastAsia="Times New Roman" w:hAnsi="Times New Roman" w:cs="Times New Roman"/>
          <w:b/>
          <w:color w:val="17365D" w:themeColor="text2" w:themeShade="BF"/>
          <w:sz w:val="40"/>
          <w:szCs w:val="40"/>
        </w:rPr>
        <w:t>и трудовой адаптации</w:t>
      </w:r>
      <w:r w:rsidR="001A7BE6" w:rsidRPr="00C748A7">
        <w:rPr>
          <w:rFonts w:ascii="Times New Roman" w:eastAsia="Times New Roman" w:hAnsi="Times New Roman" w:cs="Times New Roman"/>
          <w:b/>
          <w:color w:val="17365D" w:themeColor="text2" w:themeShade="BF"/>
          <w:sz w:val="40"/>
          <w:szCs w:val="40"/>
        </w:rPr>
        <w:t xml:space="preserve"> для лиц с ограниченными возможностями</w:t>
      </w:r>
    </w:p>
    <w:p w:rsidR="00B70859" w:rsidRPr="00C748A7" w:rsidRDefault="00700B65" w:rsidP="00E74994">
      <w:pPr>
        <w:shd w:val="clear" w:color="auto" w:fill="FFFFFF"/>
        <w:spacing w:after="300" w:line="240" w:lineRule="auto"/>
        <w:jc w:val="center"/>
        <w:outlineLvl w:val="1"/>
        <w:rPr>
          <w:rFonts w:ascii="Times New Roman" w:eastAsia="Times New Roman" w:hAnsi="Times New Roman" w:cs="Times New Roman"/>
          <w:b/>
          <w:i/>
          <w:color w:val="C00000"/>
          <w:sz w:val="56"/>
          <w:szCs w:val="56"/>
        </w:rPr>
      </w:pPr>
      <w:r w:rsidRPr="00C748A7">
        <w:rPr>
          <w:rFonts w:ascii="Times New Roman" w:eastAsia="Times New Roman" w:hAnsi="Times New Roman" w:cs="Times New Roman"/>
          <w:b/>
          <w:i/>
          <w:color w:val="C00000"/>
          <w:sz w:val="56"/>
          <w:szCs w:val="56"/>
        </w:rPr>
        <w:t>«Твой мир»</w:t>
      </w:r>
    </w:p>
    <w:p w:rsidR="00C63602" w:rsidRDefault="00C63602" w:rsidP="00C748A7">
      <w:pPr>
        <w:spacing w:before="100" w:beforeAutospacing="1" w:after="100" w:afterAutospacing="1" w:line="240" w:lineRule="auto"/>
        <w:jc w:val="right"/>
        <w:rPr>
          <w:rFonts w:ascii="Times New Roman" w:eastAsia="Times New Roman" w:hAnsi="Times New Roman" w:cs="Times New Roman"/>
          <w:b/>
          <w:sz w:val="28"/>
          <w:szCs w:val="28"/>
        </w:rPr>
      </w:pPr>
    </w:p>
    <w:p w:rsidR="00C63602" w:rsidRDefault="007F1D73" w:rsidP="007F1D73">
      <w:pPr>
        <w:spacing w:before="100" w:beforeAutospacing="1" w:after="100" w:afterAutospacing="1" w:line="240" w:lineRule="auto"/>
        <w:rPr>
          <w:rFonts w:ascii="Times New Roman" w:eastAsia="Times New Roman" w:hAnsi="Times New Roman" w:cs="Times New Roman"/>
          <w:b/>
          <w:noProof/>
          <w:sz w:val="28"/>
          <w:szCs w:val="28"/>
        </w:rPr>
      </w:pPr>
      <w:r>
        <w:rPr>
          <w:rFonts w:ascii="Times New Roman" w:eastAsia="Times New Roman" w:hAnsi="Times New Roman" w:cs="Times New Roman"/>
          <w:b/>
          <w:sz w:val="28"/>
          <w:szCs w:val="28"/>
        </w:rPr>
        <w:t xml:space="preserve">             </w:t>
      </w:r>
    </w:p>
    <w:p w:rsidR="00BF4565" w:rsidRDefault="00BF4565" w:rsidP="007F1D73">
      <w:pPr>
        <w:spacing w:before="100" w:beforeAutospacing="1" w:after="100" w:afterAutospacing="1" w:line="240" w:lineRule="auto"/>
        <w:rPr>
          <w:rFonts w:ascii="Times New Roman" w:eastAsia="Times New Roman" w:hAnsi="Times New Roman" w:cs="Times New Roman"/>
          <w:b/>
          <w:noProof/>
          <w:sz w:val="28"/>
          <w:szCs w:val="28"/>
        </w:rPr>
      </w:pPr>
    </w:p>
    <w:p w:rsidR="00BF4565" w:rsidRDefault="00BF4565" w:rsidP="007F1D73">
      <w:pPr>
        <w:spacing w:before="100" w:beforeAutospacing="1" w:after="100" w:afterAutospacing="1" w:line="240" w:lineRule="auto"/>
        <w:rPr>
          <w:rFonts w:ascii="Times New Roman" w:eastAsia="Times New Roman" w:hAnsi="Times New Roman" w:cs="Times New Roman"/>
          <w:b/>
          <w:noProof/>
          <w:sz w:val="28"/>
          <w:szCs w:val="28"/>
        </w:rPr>
      </w:pPr>
    </w:p>
    <w:p w:rsidR="00BF4565" w:rsidRDefault="00BF4565" w:rsidP="007F1D73">
      <w:pPr>
        <w:spacing w:before="100" w:beforeAutospacing="1" w:after="100" w:afterAutospacing="1" w:line="240" w:lineRule="auto"/>
        <w:rPr>
          <w:rFonts w:ascii="Times New Roman" w:eastAsia="Times New Roman" w:hAnsi="Times New Roman" w:cs="Times New Roman"/>
          <w:b/>
          <w:noProof/>
          <w:sz w:val="28"/>
          <w:szCs w:val="28"/>
        </w:rPr>
      </w:pPr>
    </w:p>
    <w:p w:rsidR="00BF4565" w:rsidRDefault="00BF4565" w:rsidP="007F1D73">
      <w:pPr>
        <w:spacing w:before="100" w:beforeAutospacing="1" w:after="100" w:afterAutospacing="1" w:line="240" w:lineRule="auto"/>
        <w:rPr>
          <w:rFonts w:ascii="Times New Roman" w:eastAsia="Times New Roman" w:hAnsi="Times New Roman" w:cs="Times New Roman"/>
          <w:b/>
          <w:noProof/>
          <w:sz w:val="28"/>
          <w:szCs w:val="28"/>
        </w:rPr>
      </w:pPr>
    </w:p>
    <w:p w:rsidR="00BF4565" w:rsidRDefault="00BF4565" w:rsidP="007F1D73">
      <w:pPr>
        <w:spacing w:before="100" w:beforeAutospacing="1" w:after="100" w:afterAutospacing="1" w:line="240" w:lineRule="auto"/>
        <w:rPr>
          <w:rFonts w:ascii="Times New Roman" w:eastAsia="Times New Roman" w:hAnsi="Times New Roman" w:cs="Times New Roman"/>
          <w:b/>
          <w:noProof/>
          <w:sz w:val="28"/>
          <w:szCs w:val="28"/>
        </w:rPr>
      </w:pPr>
    </w:p>
    <w:p w:rsidR="00BF4565" w:rsidRDefault="00BF4565" w:rsidP="007F1D73">
      <w:pPr>
        <w:spacing w:before="100" w:beforeAutospacing="1" w:after="100" w:afterAutospacing="1" w:line="240" w:lineRule="auto"/>
        <w:rPr>
          <w:rFonts w:ascii="Times New Roman" w:eastAsia="Times New Roman" w:hAnsi="Times New Roman" w:cs="Times New Roman"/>
          <w:b/>
          <w:noProof/>
          <w:sz w:val="28"/>
          <w:szCs w:val="28"/>
        </w:rPr>
      </w:pPr>
    </w:p>
    <w:p w:rsidR="00BF4565" w:rsidRDefault="00BF4565" w:rsidP="007F1D73">
      <w:pPr>
        <w:spacing w:before="100" w:beforeAutospacing="1" w:after="100" w:afterAutospacing="1" w:line="240" w:lineRule="auto"/>
        <w:rPr>
          <w:rFonts w:ascii="Times New Roman" w:eastAsia="Times New Roman" w:hAnsi="Times New Roman" w:cs="Times New Roman"/>
          <w:b/>
          <w:noProof/>
          <w:sz w:val="28"/>
          <w:szCs w:val="28"/>
        </w:rPr>
      </w:pPr>
    </w:p>
    <w:p w:rsidR="00BF4565" w:rsidRDefault="00BF4565" w:rsidP="007F1D73">
      <w:pPr>
        <w:spacing w:before="100" w:beforeAutospacing="1" w:after="100" w:afterAutospacing="1" w:line="240" w:lineRule="auto"/>
        <w:rPr>
          <w:rFonts w:ascii="Times New Roman" w:eastAsia="Times New Roman" w:hAnsi="Times New Roman" w:cs="Times New Roman"/>
          <w:b/>
          <w:noProof/>
          <w:sz w:val="28"/>
          <w:szCs w:val="28"/>
        </w:rPr>
      </w:pPr>
    </w:p>
    <w:p w:rsidR="00BF4565" w:rsidRDefault="00BF4565" w:rsidP="007F1D73">
      <w:pPr>
        <w:spacing w:before="100" w:beforeAutospacing="1" w:after="100" w:afterAutospacing="1" w:line="240" w:lineRule="auto"/>
        <w:rPr>
          <w:rFonts w:ascii="Times New Roman" w:eastAsia="Times New Roman" w:hAnsi="Times New Roman" w:cs="Times New Roman"/>
          <w:b/>
          <w:noProof/>
          <w:sz w:val="28"/>
          <w:szCs w:val="28"/>
        </w:rPr>
      </w:pPr>
    </w:p>
    <w:p w:rsidR="00BF4565" w:rsidRDefault="00BF4565" w:rsidP="007F1D73">
      <w:pPr>
        <w:spacing w:before="100" w:beforeAutospacing="1" w:after="100" w:afterAutospacing="1" w:line="240" w:lineRule="auto"/>
        <w:rPr>
          <w:rFonts w:ascii="Times New Roman" w:eastAsia="Times New Roman" w:hAnsi="Times New Roman" w:cs="Times New Roman"/>
          <w:b/>
          <w:noProof/>
          <w:sz w:val="28"/>
          <w:szCs w:val="28"/>
        </w:rPr>
      </w:pPr>
    </w:p>
    <w:p w:rsidR="00BF4565" w:rsidRDefault="00BF4565" w:rsidP="007F1D73">
      <w:pPr>
        <w:spacing w:before="100" w:beforeAutospacing="1" w:after="100" w:afterAutospacing="1" w:line="240" w:lineRule="auto"/>
        <w:rPr>
          <w:rFonts w:ascii="Times New Roman" w:eastAsia="Times New Roman" w:hAnsi="Times New Roman" w:cs="Times New Roman"/>
          <w:b/>
          <w:noProof/>
          <w:sz w:val="28"/>
          <w:szCs w:val="28"/>
        </w:rPr>
      </w:pPr>
    </w:p>
    <w:p w:rsidR="00BF4565" w:rsidRDefault="00BF4565" w:rsidP="007F1D73">
      <w:pPr>
        <w:spacing w:before="100" w:beforeAutospacing="1" w:after="100" w:afterAutospacing="1" w:line="240" w:lineRule="auto"/>
        <w:rPr>
          <w:rFonts w:ascii="Times New Roman" w:eastAsia="Times New Roman" w:hAnsi="Times New Roman" w:cs="Times New Roman"/>
          <w:b/>
          <w:noProof/>
          <w:sz w:val="28"/>
          <w:szCs w:val="28"/>
        </w:rPr>
      </w:pPr>
    </w:p>
    <w:p w:rsidR="00BF4565" w:rsidRDefault="00BF4565" w:rsidP="007F1D73">
      <w:pPr>
        <w:spacing w:before="100" w:beforeAutospacing="1" w:after="100" w:afterAutospacing="1" w:line="240" w:lineRule="auto"/>
        <w:rPr>
          <w:rFonts w:ascii="Times New Roman" w:eastAsia="Times New Roman" w:hAnsi="Times New Roman" w:cs="Times New Roman"/>
          <w:b/>
          <w:noProof/>
          <w:sz w:val="28"/>
          <w:szCs w:val="28"/>
        </w:rPr>
      </w:pPr>
    </w:p>
    <w:p w:rsidR="00BF4565" w:rsidRDefault="00BF4565" w:rsidP="007F1D73">
      <w:pPr>
        <w:spacing w:before="100" w:beforeAutospacing="1" w:after="100" w:afterAutospacing="1" w:line="240" w:lineRule="auto"/>
        <w:rPr>
          <w:rFonts w:ascii="Times New Roman" w:eastAsia="Times New Roman" w:hAnsi="Times New Roman" w:cs="Times New Roman"/>
          <w:b/>
          <w:sz w:val="28"/>
          <w:szCs w:val="28"/>
        </w:rPr>
      </w:pPr>
    </w:p>
    <w:p w:rsidR="007F4DD3" w:rsidRDefault="007F4DD3" w:rsidP="00E74994">
      <w:pPr>
        <w:spacing w:before="100" w:beforeAutospacing="1" w:after="100" w:afterAutospacing="1" w:line="240" w:lineRule="auto"/>
        <w:rPr>
          <w:rFonts w:ascii="Times New Roman" w:eastAsia="Times New Roman" w:hAnsi="Times New Roman" w:cs="Times New Roman"/>
          <w:b/>
          <w:sz w:val="28"/>
          <w:szCs w:val="28"/>
        </w:rPr>
      </w:pPr>
    </w:p>
    <w:p w:rsidR="00AE4F2F" w:rsidRPr="00A218E3" w:rsidRDefault="00AE4F2F" w:rsidP="00AE4F2F">
      <w:pPr>
        <w:shd w:val="clear" w:color="auto" w:fill="FFFFFF"/>
        <w:spacing w:after="300" w:line="240" w:lineRule="auto"/>
        <w:jc w:val="center"/>
        <w:outlineLvl w:val="1"/>
        <w:rPr>
          <w:rFonts w:ascii="Times New Roman" w:eastAsia="Times New Roman" w:hAnsi="Times New Roman" w:cs="Times New Roman"/>
          <w:b/>
          <w:color w:val="000000"/>
          <w:sz w:val="36"/>
          <w:szCs w:val="36"/>
        </w:rPr>
      </w:pPr>
      <w:r w:rsidRPr="00A218E3">
        <w:rPr>
          <w:rFonts w:ascii="Times New Roman" w:eastAsia="Times New Roman" w:hAnsi="Times New Roman" w:cs="Times New Roman"/>
          <w:b/>
          <w:color w:val="000000"/>
          <w:sz w:val="36"/>
          <w:szCs w:val="36"/>
        </w:rPr>
        <w:lastRenderedPageBreak/>
        <w:t xml:space="preserve">Программа </w:t>
      </w:r>
    </w:p>
    <w:p w:rsidR="00AE4F2F" w:rsidRDefault="00997636" w:rsidP="00A218E3">
      <w:pPr>
        <w:shd w:val="clear" w:color="auto" w:fill="FFFFFF"/>
        <w:spacing w:after="300" w:line="240" w:lineRule="auto"/>
        <w:jc w:val="center"/>
        <w:outlineLvl w:val="1"/>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 xml:space="preserve">по </w:t>
      </w:r>
      <w:r w:rsidR="00AE4F2F" w:rsidRPr="00A0224A">
        <w:rPr>
          <w:rFonts w:ascii="Times New Roman" w:eastAsia="Times New Roman" w:hAnsi="Times New Roman" w:cs="Times New Roman"/>
          <w:b/>
          <w:color w:val="000000"/>
          <w:sz w:val="30"/>
          <w:szCs w:val="30"/>
        </w:rPr>
        <w:t xml:space="preserve">социально - бытовой </w:t>
      </w:r>
      <w:r w:rsidR="00A218E3">
        <w:rPr>
          <w:rFonts w:ascii="Times New Roman" w:eastAsia="Times New Roman" w:hAnsi="Times New Roman" w:cs="Times New Roman"/>
          <w:b/>
          <w:color w:val="000000"/>
          <w:sz w:val="30"/>
          <w:szCs w:val="30"/>
        </w:rPr>
        <w:t xml:space="preserve">и трудовой                                                                  </w:t>
      </w:r>
      <w:r w:rsidR="00AE4F2F" w:rsidRPr="00A0224A">
        <w:rPr>
          <w:rFonts w:ascii="Times New Roman" w:eastAsia="Times New Roman" w:hAnsi="Times New Roman" w:cs="Times New Roman"/>
          <w:b/>
          <w:color w:val="000000"/>
          <w:sz w:val="30"/>
          <w:szCs w:val="30"/>
        </w:rPr>
        <w:t xml:space="preserve">адаптации </w:t>
      </w:r>
      <w:r>
        <w:rPr>
          <w:rFonts w:ascii="Times New Roman" w:eastAsia="Times New Roman" w:hAnsi="Times New Roman" w:cs="Times New Roman"/>
          <w:b/>
          <w:color w:val="000000"/>
          <w:sz w:val="30"/>
          <w:szCs w:val="30"/>
        </w:rPr>
        <w:t>для лиц с ограниченными возможностями</w:t>
      </w:r>
      <w:r w:rsidR="00AE4F2F" w:rsidRPr="00A0224A">
        <w:rPr>
          <w:rFonts w:ascii="Times New Roman" w:eastAsia="Times New Roman" w:hAnsi="Times New Roman" w:cs="Times New Roman"/>
          <w:b/>
          <w:color w:val="000000"/>
          <w:sz w:val="30"/>
          <w:szCs w:val="30"/>
        </w:rPr>
        <w:t xml:space="preserve"> </w:t>
      </w:r>
    </w:p>
    <w:p w:rsidR="00AE4F2F" w:rsidRPr="00A218E3" w:rsidRDefault="00AE4F2F" w:rsidP="00AE4F2F">
      <w:pPr>
        <w:shd w:val="clear" w:color="auto" w:fill="FFFFFF"/>
        <w:spacing w:after="300" w:line="240" w:lineRule="auto"/>
        <w:jc w:val="center"/>
        <w:outlineLvl w:val="1"/>
        <w:rPr>
          <w:rFonts w:ascii="Times New Roman" w:eastAsia="Times New Roman" w:hAnsi="Times New Roman" w:cs="Times New Roman"/>
          <w:b/>
          <w:i/>
          <w:color w:val="000000"/>
          <w:sz w:val="44"/>
          <w:szCs w:val="44"/>
        </w:rPr>
      </w:pPr>
      <w:r w:rsidRPr="00A218E3">
        <w:rPr>
          <w:rFonts w:ascii="Times New Roman" w:eastAsia="Times New Roman" w:hAnsi="Times New Roman" w:cs="Times New Roman"/>
          <w:b/>
          <w:i/>
          <w:color w:val="000000"/>
          <w:sz w:val="44"/>
          <w:szCs w:val="44"/>
        </w:rPr>
        <w:t>«Твой мир»</w:t>
      </w:r>
    </w:p>
    <w:p w:rsidR="00AE4F2F" w:rsidRPr="00A218E3" w:rsidRDefault="00AE4F2F" w:rsidP="00AE4F2F">
      <w:pPr>
        <w:shd w:val="clear" w:color="auto" w:fill="FFFFFF"/>
        <w:spacing w:after="0" w:line="240" w:lineRule="auto"/>
        <w:jc w:val="center"/>
        <w:rPr>
          <w:rFonts w:ascii="Times New Roman" w:eastAsia="Times New Roman" w:hAnsi="Times New Roman" w:cs="Times New Roman"/>
          <w:sz w:val="24"/>
          <w:szCs w:val="24"/>
        </w:rPr>
      </w:pPr>
      <w:r w:rsidRPr="00A218E3">
        <w:rPr>
          <w:rFonts w:ascii="Times New Roman" w:eastAsia="Times New Roman" w:hAnsi="Times New Roman" w:cs="Times New Roman"/>
          <w:b/>
          <w:bCs/>
          <w:sz w:val="24"/>
          <w:szCs w:val="24"/>
        </w:rPr>
        <w:t> </w:t>
      </w:r>
    </w:p>
    <w:p w:rsidR="00AE4F2F" w:rsidRPr="00A218E3" w:rsidRDefault="00AE4F2F" w:rsidP="00AE4F2F">
      <w:pPr>
        <w:shd w:val="clear" w:color="auto" w:fill="FFFFFF"/>
        <w:spacing w:after="0" w:line="240" w:lineRule="auto"/>
        <w:jc w:val="center"/>
        <w:rPr>
          <w:rFonts w:ascii="Times New Roman" w:eastAsia="Times New Roman" w:hAnsi="Times New Roman" w:cs="Times New Roman"/>
          <w:sz w:val="28"/>
          <w:szCs w:val="28"/>
        </w:rPr>
      </w:pPr>
      <w:r w:rsidRPr="00A218E3">
        <w:rPr>
          <w:rFonts w:ascii="Times New Roman" w:eastAsia="Times New Roman" w:hAnsi="Times New Roman" w:cs="Times New Roman"/>
          <w:b/>
          <w:bCs/>
          <w:sz w:val="28"/>
          <w:szCs w:val="28"/>
        </w:rPr>
        <w:t xml:space="preserve">Государственное бюджетное учреждение </w:t>
      </w:r>
      <w:r w:rsidR="00BF4565">
        <w:rPr>
          <w:rFonts w:ascii="Times New Roman" w:eastAsia="Times New Roman" w:hAnsi="Times New Roman" w:cs="Times New Roman"/>
          <w:b/>
          <w:bCs/>
          <w:sz w:val="28"/>
          <w:szCs w:val="28"/>
        </w:rPr>
        <w:t>«Галишевский психоневрологический интернат»</w:t>
      </w:r>
    </w:p>
    <w:p w:rsidR="00AE4F2F" w:rsidRPr="00A218E3" w:rsidRDefault="00AE4F2F" w:rsidP="00AE4F2F">
      <w:pPr>
        <w:shd w:val="clear" w:color="auto" w:fill="FFFFFF"/>
        <w:spacing w:after="0" w:line="240" w:lineRule="auto"/>
        <w:rPr>
          <w:rFonts w:ascii="Times New Roman" w:eastAsia="Times New Roman" w:hAnsi="Times New Roman" w:cs="Times New Roman"/>
          <w:sz w:val="24"/>
          <w:szCs w:val="24"/>
        </w:rPr>
      </w:pPr>
      <w:r w:rsidRPr="00A218E3">
        <w:rPr>
          <w:rFonts w:ascii="Times New Roman" w:eastAsia="Times New Roman" w:hAnsi="Times New Roman" w:cs="Times New Roman"/>
          <w:sz w:val="24"/>
          <w:szCs w:val="24"/>
        </w:rPr>
        <w:t> </w:t>
      </w:r>
    </w:p>
    <w:p w:rsidR="00AE4F2F" w:rsidRPr="00A218E3" w:rsidRDefault="00AE4F2F" w:rsidP="00AE4F2F">
      <w:pPr>
        <w:shd w:val="clear" w:color="auto" w:fill="FFFFFF"/>
        <w:spacing w:after="0" w:line="240" w:lineRule="auto"/>
        <w:rPr>
          <w:rFonts w:ascii="Times New Roman" w:eastAsia="Times New Roman" w:hAnsi="Times New Roman" w:cs="Times New Roman"/>
          <w:sz w:val="17"/>
          <w:szCs w:val="17"/>
        </w:rPr>
      </w:pPr>
      <w:r w:rsidRPr="00A218E3">
        <w:rPr>
          <w:rFonts w:ascii="Times New Roman" w:eastAsia="Times New Roman" w:hAnsi="Times New Roman" w:cs="Times New Roman"/>
          <w:sz w:val="17"/>
          <w:szCs w:val="17"/>
        </w:rPr>
        <w:t> </w:t>
      </w:r>
    </w:p>
    <w:p w:rsidR="00AE4F2F" w:rsidRPr="00A218E3" w:rsidRDefault="00AE4F2F" w:rsidP="00AE4F2F">
      <w:pPr>
        <w:shd w:val="clear" w:color="auto" w:fill="FFFFFF"/>
        <w:spacing w:after="0" w:line="240" w:lineRule="auto"/>
        <w:jc w:val="center"/>
        <w:rPr>
          <w:rFonts w:ascii="Times New Roman" w:eastAsia="Times New Roman" w:hAnsi="Times New Roman" w:cs="Times New Roman"/>
          <w:b/>
          <w:bCs/>
          <w:sz w:val="24"/>
          <w:szCs w:val="24"/>
        </w:rPr>
      </w:pPr>
      <w:r w:rsidRPr="00A218E3">
        <w:rPr>
          <w:rFonts w:ascii="Times New Roman" w:eastAsia="Times New Roman" w:hAnsi="Times New Roman" w:cs="Times New Roman"/>
          <w:b/>
          <w:bCs/>
          <w:sz w:val="24"/>
          <w:szCs w:val="24"/>
        </w:rPr>
        <w:t>ИНФОРМАЦИОННАЯ КАРТА ПРОГРАММЫ</w:t>
      </w:r>
    </w:p>
    <w:p w:rsidR="00AE4F2F" w:rsidRPr="00A218E3" w:rsidRDefault="00AE4F2F" w:rsidP="00AE4F2F">
      <w:pPr>
        <w:shd w:val="clear" w:color="auto" w:fill="FFFFFF"/>
        <w:spacing w:after="0" w:line="240" w:lineRule="auto"/>
        <w:jc w:val="center"/>
        <w:rPr>
          <w:rFonts w:ascii="Times New Roman" w:eastAsia="Times New Roman" w:hAnsi="Times New Roman" w:cs="Times New Roman"/>
          <w:b/>
          <w:bCs/>
          <w:sz w:val="28"/>
          <w:szCs w:val="28"/>
        </w:rPr>
      </w:pPr>
      <w:r w:rsidRPr="00A218E3">
        <w:rPr>
          <w:rFonts w:ascii="Times New Roman" w:eastAsia="Times New Roman" w:hAnsi="Times New Roman" w:cs="Times New Roman"/>
          <w:b/>
          <w:bCs/>
          <w:sz w:val="28"/>
          <w:szCs w:val="28"/>
        </w:rPr>
        <w:t xml:space="preserve"> «Твой мир»</w:t>
      </w:r>
    </w:p>
    <w:p w:rsidR="00AE4F2F" w:rsidRPr="002A5C04" w:rsidRDefault="00AE4F2F" w:rsidP="00AE4F2F">
      <w:pPr>
        <w:shd w:val="clear" w:color="auto" w:fill="FFFFFF"/>
        <w:spacing w:after="0" w:line="240" w:lineRule="auto"/>
        <w:jc w:val="center"/>
        <w:rPr>
          <w:rFonts w:ascii="Times New Roman" w:eastAsia="Times New Roman" w:hAnsi="Times New Roman" w:cs="Times New Roman"/>
          <w:color w:val="333333"/>
          <w:sz w:val="24"/>
          <w:szCs w:val="24"/>
        </w:rPr>
      </w:pPr>
    </w:p>
    <w:tbl>
      <w:tblPr>
        <w:tblW w:w="9923" w:type="dxa"/>
        <w:tblInd w:w="-426" w:type="dxa"/>
        <w:tblCellMar>
          <w:left w:w="0" w:type="dxa"/>
          <w:right w:w="0" w:type="dxa"/>
        </w:tblCellMar>
        <w:tblLook w:val="04A0" w:firstRow="1" w:lastRow="0" w:firstColumn="1" w:lastColumn="0" w:noHBand="0" w:noVBand="1"/>
      </w:tblPr>
      <w:tblGrid>
        <w:gridCol w:w="3970"/>
        <w:gridCol w:w="5953"/>
      </w:tblGrid>
      <w:tr w:rsidR="00A0601B" w:rsidRPr="00A0601B" w:rsidTr="00A0601B">
        <w:tc>
          <w:tcPr>
            <w:tcW w:w="3970" w:type="dxa"/>
            <w:hideMark/>
          </w:tcPr>
          <w:p w:rsidR="00AE4F2F" w:rsidRPr="00A0601B" w:rsidRDefault="00AE4F2F" w:rsidP="00A0601B">
            <w:pPr>
              <w:spacing w:after="0"/>
              <w:rPr>
                <w:rFonts w:ascii="Times New Roman" w:eastAsia="Times New Roman" w:hAnsi="Times New Roman" w:cs="Times New Roman"/>
                <w:sz w:val="24"/>
                <w:szCs w:val="24"/>
              </w:rPr>
            </w:pPr>
            <w:r w:rsidRPr="00A0601B">
              <w:rPr>
                <w:rFonts w:ascii="Times New Roman" w:eastAsia="Times New Roman" w:hAnsi="Times New Roman" w:cs="Times New Roman"/>
                <w:sz w:val="24"/>
                <w:szCs w:val="24"/>
              </w:rPr>
              <w:t>Полное название программы</w:t>
            </w:r>
          </w:p>
        </w:tc>
        <w:tc>
          <w:tcPr>
            <w:tcW w:w="5953" w:type="dxa"/>
            <w:hideMark/>
          </w:tcPr>
          <w:p w:rsidR="00AE4F2F" w:rsidRPr="00A0601B" w:rsidRDefault="00AE4F2F" w:rsidP="006059F3">
            <w:pPr>
              <w:shd w:val="clear" w:color="auto" w:fill="FFFFFF"/>
              <w:spacing w:after="300"/>
              <w:outlineLvl w:val="1"/>
              <w:rPr>
                <w:rFonts w:ascii="Times New Roman" w:eastAsia="Times New Roman" w:hAnsi="Times New Roman" w:cs="Times New Roman"/>
                <w:sz w:val="24"/>
                <w:szCs w:val="24"/>
              </w:rPr>
            </w:pPr>
            <w:r w:rsidRPr="00A0601B">
              <w:rPr>
                <w:rFonts w:ascii="Times New Roman" w:eastAsia="Times New Roman" w:hAnsi="Times New Roman" w:cs="Times New Roman"/>
                <w:sz w:val="24"/>
                <w:szCs w:val="24"/>
              </w:rPr>
              <w:t>Программа</w:t>
            </w:r>
            <w:r w:rsidR="00A218E3">
              <w:rPr>
                <w:rFonts w:ascii="Times New Roman" w:eastAsia="Times New Roman" w:hAnsi="Times New Roman" w:cs="Times New Roman"/>
                <w:sz w:val="24"/>
                <w:szCs w:val="24"/>
              </w:rPr>
              <w:t xml:space="preserve"> по </w:t>
            </w:r>
            <w:r w:rsidRPr="00A0601B">
              <w:rPr>
                <w:rFonts w:ascii="Times New Roman" w:eastAsia="Times New Roman" w:hAnsi="Times New Roman" w:cs="Times New Roman"/>
                <w:sz w:val="24"/>
                <w:szCs w:val="24"/>
              </w:rPr>
              <w:t xml:space="preserve"> социально </w:t>
            </w:r>
            <w:r w:rsidR="00A218E3">
              <w:rPr>
                <w:rFonts w:ascii="Times New Roman" w:eastAsia="Times New Roman" w:hAnsi="Times New Roman" w:cs="Times New Roman"/>
                <w:sz w:val="24"/>
                <w:szCs w:val="24"/>
              </w:rPr>
              <w:t>–</w:t>
            </w:r>
            <w:r w:rsidRPr="00A0601B">
              <w:rPr>
                <w:rFonts w:ascii="Times New Roman" w:eastAsia="Times New Roman" w:hAnsi="Times New Roman" w:cs="Times New Roman"/>
                <w:sz w:val="24"/>
                <w:szCs w:val="24"/>
              </w:rPr>
              <w:t xml:space="preserve"> бытовой</w:t>
            </w:r>
            <w:r w:rsidR="00A218E3">
              <w:rPr>
                <w:rFonts w:ascii="Times New Roman" w:eastAsia="Times New Roman" w:hAnsi="Times New Roman" w:cs="Times New Roman"/>
                <w:sz w:val="24"/>
                <w:szCs w:val="24"/>
              </w:rPr>
              <w:t xml:space="preserve"> и трудовой </w:t>
            </w:r>
            <w:r w:rsidRPr="00A0601B">
              <w:rPr>
                <w:rFonts w:ascii="Times New Roman" w:eastAsia="Times New Roman" w:hAnsi="Times New Roman" w:cs="Times New Roman"/>
                <w:sz w:val="24"/>
                <w:szCs w:val="24"/>
              </w:rPr>
              <w:t xml:space="preserve"> адаптации </w:t>
            </w:r>
            <w:r w:rsidR="006059F3">
              <w:rPr>
                <w:rFonts w:ascii="Times New Roman" w:eastAsia="Times New Roman" w:hAnsi="Times New Roman" w:cs="Times New Roman"/>
                <w:sz w:val="24"/>
                <w:szCs w:val="24"/>
              </w:rPr>
              <w:t>для лиц с ограниченными возможностями</w:t>
            </w:r>
            <w:r w:rsidR="00E73149">
              <w:rPr>
                <w:rFonts w:ascii="Times New Roman" w:eastAsia="Times New Roman" w:hAnsi="Times New Roman" w:cs="Times New Roman"/>
                <w:sz w:val="24"/>
                <w:szCs w:val="24"/>
              </w:rPr>
              <w:t xml:space="preserve"> </w:t>
            </w:r>
            <w:r w:rsidRPr="00A0601B">
              <w:rPr>
                <w:rFonts w:ascii="Times New Roman" w:eastAsia="Times New Roman" w:hAnsi="Times New Roman" w:cs="Times New Roman"/>
                <w:sz w:val="24"/>
                <w:szCs w:val="24"/>
              </w:rPr>
              <w:t xml:space="preserve"> «Твой мир»</w:t>
            </w:r>
          </w:p>
        </w:tc>
      </w:tr>
      <w:tr w:rsidR="00A0601B" w:rsidRPr="00A0601B" w:rsidTr="00A0601B">
        <w:tc>
          <w:tcPr>
            <w:tcW w:w="3970" w:type="dxa"/>
            <w:hideMark/>
          </w:tcPr>
          <w:p w:rsidR="00AE4F2F" w:rsidRPr="00A0601B" w:rsidRDefault="00AE4F2F" w:rsidP="00A0601B">
            <w:pPr>
              <w:spacing w:after="0"/>
              <w:rPr>
                <w:rFonts w:ascii="Times New Roman" w:eastAsia="Times New Roman" w:hAnsi="Times New Roman" w:cs="Times New Roman"/>
                <w:sz w:val="24"/>
                <w:szCs w:val="24"/>
              </w:rPr>
            </w:pPr>
            <w:r w:rsidRPr="00A0601B">
              <w:rPr>
                <w:rFonts w:ascii="Times New Roman" w:eastAsia="Times New Roman" w:hAnsi="Times New Roman" w:cs="Times New Roman"/>
                <w:sz w:val="24"/>
                <w:szCs w:val="24"/>
              </w:rPr>
              <w:t>Цель программы</w:t>
            </w:r>
          </w:p>
        </w:tc>
        <w:tc>
          <w:tcPr>
            <w:tcW w:w="5953" w:type="dxa"/>
            <w:hideMark/>
          </w:tcPr>
          <w:p w:rsidR="00AE4F2F" w:rsidRPr="00A0601B" w:rsidRDefault="00AE4F2F" w:rsidP="005F5873">
            <w:pPr>
              <w:spacing w:after="0"/>
              <w:jc w:val="both"/>
              <w:rPr>
                <w:rFonts w:ascii="Times New Roman" w:eastAsia="Times New Roman" w:hAnsi="Times New Roman" w:cs="Times New Roman"/>
                <w:sz w:val="24"/>
                <w:szCs w:val="24"/>
              </w:rPr>
            </w:pPr>
            <w:r w:rsidRPr="00A0601B">
              <w:rPr>
                <w:rFonts w:ascii="Times New Roman" w:eastAsia="Times New Roman" w:hAnsi="Times New Roman" w:cs="Times New Roman"/>
                <w:sz w:val="24"/>
                <w:szCs w:val="24"/>
              </w:rPr>
              <w:t>Практическая подготовка к</w:t>
            </w:r>
            <w:r w:rsidR="005F5873">
              <w:rPr>
                <w:rFonts w:ascii="Times New Roman" w:eastAsia="Times New Roman" w:hAnsi="Times New Roman" w:cs="Times New Roman"/>
                <w:sz w:val="24"/>
                <w:szCs w:val="24"/>
              </w:rPr>
              <w:t>лиентов к самостоятельной жизни через</w:t>
            </w:r>
            <w:r w:rsidRPr="00A0601B">
              <w:rPr>
                <w:rFonts w:ascii="Times New Roman" w:eastAsia="Times New Roman" w:hAnsi="Times New Roman" w:cs="Times New Roman"/>
                <w:sz w:val="24"/>
                <w:szCs w:val="24"/>
              </w:rPr>
              <w:t xml:space="preserve"> повышение общего уровня развития проживающих,  формирование у них знаний</w:t>
            </w:r>
            <w:r w:rsidR="005F5873">
              <w:rPr>
                <w:rFonts w:ascii="Times New Roman" w:eastAsia="Times New Roman" w:hAnsi="Times New Roman" w:cs="Times New Roman"/>
                <w:sz w:val="24"/>
                <w:szCs w:val="24"/>
              </w:rPr>
              <w:t>,</w:t>
            </w:r>
            <w:r w:rsidRPr="00A0601B">
              <w:rPr>
                <w:rFonts w:ascii="Times New Roman" w:eastAsia="Times New Roman" w:hAnsi="Times New Roman" w:cs="Times New Roman"/>
                <w:sz w:val="24"/>
                <w:szCs w:val="24"/>
              </w:rPr>
              <w:t xml:space="preserve"> умений</w:t>
            </w:r>
            <w:r w:rsidR="005F5873">
              <w:rPr>
                <w:rFonts w:ascii="Times New Roman" w:eastAsia="Times New Roman" w:hAnsi="Times New Roman" w:cs="Times New Roman"/>
                <w:sz w:val="24"/>
                <w:szCs w:val="24"/>
              </w:rPr>
              <w:t>, навыков</w:t>
            </w:r>
            <w:r w:rsidRPr="00A0601B">
              <w:rPr>
                <w:rFonts w:ascii="Times New Roman" w:eastAsia="Times New Roman" w:hAnsi="Times New Roman" w:cs="Times New Roman"/>
                <w:sz w:val="24"/>
                <w:szCs w:val="24"/>
              </w:rPr>
              <w:t>, способствующих социальной и психологической адаптации</w:t>
            </w:r>
            <w:r w:rsidR="00A0601B">
              <w:rPr>
                <w:rFonts w:ascii="Times New Roman" w:eastAsia="Times New Roman" w:hAnsi="Times New Roman" w:cs="Times New Roman"/>
                <w:sz w:val="24"/>
                <w:szCs w:val="24"/>
              </w:rPr>
              <w:t xml:space="preserve"> и </w:t>
            </w:r>
            <w:r w:rsidR="00A0601B" w:rsidRPr="00A0601B">
              <w:rPr>
                <w:rFonts w:ascii="Times New Roman" w:eastAsia="Times New Roman" w:hAnsi="Times New Roman" w:cs="Times New Roman"/>
                <w:sz w:val="24"/>
                <w:szCs w:val="24"/>
              </w:rPr>
              <w:t>интеграци</w:t>
            </w:r>
            <w:r w:rsidR="00A0601B">
              <w:rPr>
                <w:rFonts w:ascii="Times New Roman" w:eastAsia="Times New Roman" w:hAnsi="Times New Roman" w:cs="Times New Roman"/>
                <w:sz w:val="24"/>
                <w:szCs w:val="24"/>
              </w:rPr>
              <w:t>и</w:t>
            </w:r>
            <w:r w:rsidR="00A0601B" w:rsidRPr="00A0601B">
              <w:rPr>
                <w:rFonts w:ascii="Times New Roman" w:eastAsia="Times New Roman" w:hAnsi="Times New Roman" w:cs="Times New Roman"/>
                <w:sz w:val="24"/>
                <w:szCs w:val="24"/>
              </w:rPr>
              <w:t xml:space="preserve"> их в общество.</w:t>
            </w:r>
          </w:p>
        </w:tc>
      </w:tr>
      <w:tr w:rsidR="00A0601B" w:rsidRPr="00A0601B" w:rsidTr="00A0601B">
        <w:tc>
          <w:tcPr>
            <w:tcW w:w="3970" w:type="dxa"/>
            <w:hideMark/>
          </w:tcPr>
          <w:p w:rsidR="00AE4F2F" w:rsidRPr="00A0601B" w:rsidRDefault="00AE4F2F" w:rsidP="00A0601B">
            <w:pPr>
              <w:spacing w:after="0"/>
              <w:rPr>
                <w:rFonts w:ascii="Times New Roman" w:eastAsia="Times New Roman" w:hAnsi="Times New Roman" w:cs="Times New Roman"/>
                <w:sz w:val="24"/>
                <w:szCs w:val="24"/>
              </w:rPr>
            </w:pPr>
            <w:r w:rsidRPr="00A0601B">
              <w:rPr>
                <w:rFonts w:ascii="Times New Roman" w:eastAsia="Times New Roman" w:hAnsi="Times New Roman" w:cs="Times New Roman"/>
                <w:sz w:val="24"/>
                <w:szCs w:val="24"/>
              </w:rPr>
              <w:t>Специализация программы</w:t>
            </w:r>
          </w:p>
        </w:tc>
        <w:tc>
          <w:tcPr>
            <w:tcW w:w="5953" w:type="dxa"/>
            <w:hideMark/>
          </w:tcPr>
          <w:p w:rsidR="00AE4F2F" w:rsidRPr="00A0601B" w:rsidRDefault="00AE4F2F" w:rsidP="00A0601B">
            <w:pPr>
              <w:spacing w:after="0"/>
              <w:jc w:val="both"/>
              <w:rPr>
                <w:rFonts w:ascii="Times New Roman" w:eastAsia="Times New Roman" w:hAnsi="Times New Roman" w:cs="Times New Roman"/>
                <w:sz w:val="24"/>
                <w:szCs w:val="24"/>
              </w:rPr>
            </w:pPr>
            <w:r w:rsidRPr="00A0601B">
              <w:rPr>
                <w:rFonts w:ascii="Times New Roman" w:eastAsia="Times New Roman" w:hAnsi="Times New Roman" w:cs="Times New Roman"/>
                <w:sz w:val="24"/>
                <w:szCs w:val="24"/>
              </w:rPr>
              <w:t xml:space="preserve">Социальная адаптация в обществе  </w:t>
            </w:r>
            <w:r w:rsidR="006059F3">
              <w:rPr>
                <w:rFonts w:ascii="Times New Roman" w:eastAsia="Times New Roman" w:hAnsi="Times New Roman" w:cs="Times New Roman"/>
                <w:sz w:val="24"/>
                <w:szCs w:val="24"/>
              </w:rPr>
              <w:t xml:space="preserve">лиц с ограниченными возможностями </w:t>
            </w:r>
            <w:r w:rsidR="006059F3" w:rsidRPr="00A0601B">
              <w:rPr>
                <w:rFonts w:ascii="Times New Roman" w:eastAsia="Times New Roman" w:hAnsi="Times New Roman" w:cs="Times New Roman"/>
                <w:sz w:val="24"/>
                <w:szCs w:val="24"/>
              </w:rPr>
              <w:t xml:space="preserve"> </w:t>
            </w:r>
          </w:p>
        </w:tc>
      </w:tr>
      <w:tr w:rsidR="00A0601B" w:rsidRPr="00A0601B" w:rsidTr="00A0601B">
        <w:tc>
          <w:tcPr>
            <w:tcW w:w="3970" w:type="dxa"/>
            <w:hideMark/>
          </w:tcPr>
          <w:p w:rsidR="00AE4F2F" w:rsidRPr="00A0601B" w:rsidRDefault="00AE4F2F" w:rsidP="00A0601B">
            <w:pPr>
              <w:spacing w:after="0"/>
              <w:rPr>
                <w:rFonts w:ascii="Times New Roman" w:eastAsia="Times New Roman" w:hAnsi="Times New Roman" w:cs="Times New Roman"/>
                <w:sz w:val="24"/>
                <w:szCs w:val="24"/>
              </w:rPr>
            </w:pPr>
            <w:r w:rsidRPr="00A0601B">
              <w:rPr>
                <w:rFonts w:ascii="Times New Roman" w:eastAsia="Times New Roman" w:hAnsi="Times New Roman" w:cs="Times New Roman"/>
                <w:sz w:val="24"/>
                <w:szCs w:val="24"/>
              </w:rPr>
              <w:t>Место проведения программы</w:t>
            </w:r>
          </w:p>
        </w:tc>
        <w:tc>
          <w:tcPr>
            <w:tcW w:w="5953" w:type="dxa"/>
            <w:hideMark/>
          </w:tcPr>
          <w:p w:rsidR="00AE4F2F" w:rsidRPr="00A0601B" w:rsidRDefault="00AE4F2F" w:rsidP="00A0601B">
            <w:pPr>
              <w:shd w:val="clear" w:color="auto" w:fill="FFFFFF"/>
              <w:spacing w:after="0" w:line="240" w:lineRule="auto"/>
              <w:rPr>
                <w:rFonts w:ascii="Times New Roman" w:eastAsia="Times New Roman" w:hAnsi="Times New Roman" w:cs="Times New Roman"/>
                <w:sz w:val="24"/>
                <w:szCs w:val="24"/>
              </w:rPr>
            </w:pPr>
            <w:r w:rsidRPr="00A0601B">
              <w:rPr>
                <w:rFonts w:ascii="Times New Roman" w:eastAsia="Times New Roman" w:hAnsi="Times New Roman" w:cs="Times New Roman"/>
                <w:bCs/>
                <w:sz w:val="24"/>
                <w:szCs w:val="24"/>
              </w:rPr>
              <w:t>Государственное бюджетное учреждение</w:t>
            </w:r>
            <w:r w:rsidR="00BF4565">
              <w:rPr>
                <w:rFonts w:ascii="Times New Roman" w:eastAsia="Times New Roman" w:hAnsi="Times New Roman" w:cs="Times New Roman"/>
                <w:bCs/>
                <w:sz w:val="24"/>
                <w:szCs w:val="24"/>
              </w:rPr>
              <w:t xml:space="preserve"> «Галишевский психоневрологический интернат»</w:t>
            </w:r>
          </w:p>
          <w:p w:rsidR="00AE4F2F" w:rsidRPr="00A0601B" w:rsidRDefault="00AE4F2F" w:rsidP="00A0601B">
            <w:pPr>
              <w:shd w:val="clear" w:color="auto" w:fill="FFFFFF"/>
              <w:spacing w:after="0" w:line="240" w:lineRule="auto"/>
              <w:rPr>
                <w:rFonts w:ascii="Times New Roman" w:eastAsia="Times New Roman" w:hAnsi="Times New Roman" w:cs="Times New Roman"/>
                <w:sz w:val="24"/>
                <w:szCs w:val="24"/>
              </w:rPr>
            </w:pPr>
            <w:r w:rsidRPr="00A0601B">
              <w:rPr>
                <w:rFonts w:ascii="Times New Roman" w:eastAsia="Times New Roman" w:hAnsi="Times New Roman" w:cs="Times New Roman"/>
                <w:sz w:val="24"/>
                <w:szCs w:val="24"/>
              </w:rPr>
              <w:t> </w:t>
            </w:r>
          </w:p>
        </w:tc>
      </w:tr>
      <w:tr w:rsidR="00A0601B" w:rsidRPr="00A0601B" w:rsidTr="00A0601B">
        <w:tc>
          <w:tcPr>
            <w:tcW w:w="3970" w:type="dxa"/>
            <w:hideMark/>
          </w:tcPr>
          <w:p w:rsidR="00AE4F2F" w:rsidRPr="00A0601B" w:rsidRDefault="00AE4F2F" w:rsidP="00625ACF">
            <w:pPr>
              <w:spacing w:after="0"/>
              <w:ind w:left="426" w:hanging="426"/>
              <w:rPr>
                <w:rFonts w:ascii="Times New Roman" w:eastAsia="Times New Roman" w:hAnsi="Times New Roman" w:cs="Times New Roman"/>
                <w:sz w:val="24"/>
                <w:szCs w:val="24"/>
              </w:rPr>
            </w:pPr>
            <w:r w:rsidRPr="00A0601B">
              <w:rPr>
                <w:rFonts w:ascii="Times New Roman" w:eastAsia="Times New Roman" w:hAnsi="Times New Roman" w:cs="Times New Roman"/>
                <w:sz w:val="24"/>
                <w:szCs w:val="24"/>
              </w:rPr>
              <w:t>Общее количество участников программы</w:t>
            </w:r>
          </w:p>
        </w:tc>
        <w:tc>
          <w:tcPr>
            <w:tcW w:w="5953" w:type="dxa"/>
            <w:hideMark/>
          </w:tcPr>
          <w:p w:rsidR="00AE4F2F" w:rsidRPr="00A0601B" w:rsidRDefault="00BF4565" w:rsidP="00A0601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AE4F2F" w:rsidRPr="00A0601B">
              <w:rPr>
                <w:rFonts w:ascii="Times New Roman" w:eastAsia="Times New Roman" w:hAnsi="Times New Roman" w:cs="Times New Roman"/>
                <w:sz w:val="24"/>
                <w:szCs w:val="24"/>
              </w:rPr>
              <w:t xml:space="preserve"> человек</w:t>
            </w:r>
          </w:p>
        </w:tc>
      </w:tr>
      <w:tr w:rsidR="00A0601B" w:rsidRPr="00A0601B" w:rsidTr="00A0601B">
        <w:tc>
          <w:tcPr>
            <w:tcW w:w="3970" w:type="dxa"/>
            <w:hideMark/>
          </w:tcPr>
          <w:p w:rsidR="00AE4F2F" w:rsidRPr="00A0601B" w:rsidRDefault="00AE4F2F" w:rsidP="00A0601B">
            <w:pPr>
              <w:spacing w:after="0"/>
              <w:rPr>
                <w:rFonts w:ascii="Times New Roman" w:eastAsia="Times New Roman" w:hAnsi="Times New Roman" w:cs="Times New Roman"/>
                <w:sz w:val="24"/>
                <w:szCs w:val="24"/>
              </w:rPr>
            </w:pPr>
            <w:r w:rsidRPr="00A0601B">
              <w:rPr>
                <w:rFonts w:ascii="Times New Roman" w:eastAsia="Times New Roman" w:hAnsi="Times New Roman" w:cs="Times New Roman"/>
                <w:sz w:val="24"/>
                <w:szCs w:val="24"/>
              </w:rPr>
              <w:t>Условия участия в программе</w:t>
            </w:r>
          </w:p>
        </w:tc>
        <w:tc>
          <w:tcPr>
            <w:tcW w:w="5953" w:type="dxa"/>
            <w:hideMark/>
          </w:tcPr>
          <w:p w:rsidR="00AE4F2F" w:rsidRDefault="00AE4F2F" w:rsidP="00A0601B">
            <w:pPr>
              <w:spacing w:after="0"/>
              <w:jc w:val="both"/>
              <w:rPr>
                <w:rFonts w:ascii="Times New Roman" w:eastAsia="Times New Roman" w:hAnsi="Times New Roman" w:cs="Times New Roman"/>
                <w:sz w:val="24"/>
                <w:szCs w:val="24"/>
              </w:rPr>
            </w:pPr>
            <w:r w:rsidRPr="00A0601B">
              <w:rPr>
                <w:rFonts w:ascii="Times New Roman" w:eastAsia="Times New Roman" w:hAnsi="Times New Roman" w:cs="Times New Roman"/>
                <w:sz w:val="24"/>
                <w:szCs w:val="24"/>
              </w:rPr>
              <w:t>Участниками программы могут стать клиенты</w:t>
            </w:r>
            <w:r w:rsidR="006059F3">
              <w:rPr>
                <w:rFonts w:ascii="Times New Roman" w:eastAsia="Times New Roman" w:hAnsi="Times New Roman" w:cs="Times New Roman"/>
                <w:sz w:val="24"/>
                <w:szCs w:val="24"/>
              </w:rPr>
              <w:t xml:space="preserve"> интерната в возрасте от 18 </w:t>
            </w:r>
            <w:r w:rsidRPr="00A0601B">
              <w:rPr>
                <w:rFonts w:ascii="Times New Roman" w:eastAsia="Times New Roman" w:hAnsi="Times New Roman" w:cs="Times New Roman"/>
                <w:sz w:val="24"/>
                <w:szCs w:val="24"/>
              </w:rPr>
              <w:t>лет</w:t>
            </w:r>
            <w:r w:rsidR="005F5873">
              <w:rPr>
                <w:rFonts w:ascii="Times New Roman" w:eastAsia="Times New Roman" w:hAnsi="Times New Roman" w:cs="Times New Roman"/>
                <w:sz w:val="24"/>
                <w:szCs w:val="24"/>
              </w:rPr>
              <w:t>,</w:t>
            </w:r>
            <w:r w:rsidRPr="00A0601B">
              <w:rPr>
                <w:rFonts w:ascii="Times New Roman" w:eastAsia="Times New Roman" w:hAnsi="Times New Roman" w:cs="Times New Roman"/>
                <w:sz w:val="24"/>
                <w:szCs w:val="24"/>
              </w:rPr>
              <w:t xml:space="preserve"> имеющие мотивацию к изменению своей жизни и восстановлению социального статуса.</w:t>
            </w:r>
          </w:p>
          <w:p w:rsidR="005F18B7" w:rsidRDefault="005F18B7" w:rsidP="00A0601B">
            <w:pPr>
              <w:spacing w:after="0"/>
              <w:jc w:val="both"/>
              <w:rPr>
                <w:rFonts w:ascii="Times New Roman" w:eastAsia="Times New Roman" w:hAnsi="Times New Roman" w:cs="Times New Roman"/>
                <w:sz w:val="24"/>
                <w:szCs w:val="24"/>
              </w:rPr>
            </w:pPr>
          </w:p>
          <w:p w:rsidR="005F18B7" w:rsidRDefault="005F18B7" w:rsidP="00A0601B">
            <w:pPr>
              <w:spacing w:after="0"/>
              <w:jc w:val="both"/>
              <w:rPr>
                <w:rFonts w:ascii="Times New Roman" w:eastAsia="Times New Roman" w:hAnsi="Times New Roman" w:cs="Times New Roman"/>
                <w:sz w:val="24"/>
                <w:szCs w:val="24"/>
              </w:rPr>
            </w:pPr>
          </w:p>
          <w:p w:rsidR="005F18B7" w:rsidRDefault="005F18B7" w:rsidP="00A0601B">
            <w:pPr>
              <w:spacing w:after="0"/>
              <w:jc w:val="both"/>
              <w:rPr>
                <w:rFonts w:ascii="Times New Roman" w:eastAsia="Times New Roman" w:hAnsi="Times New Roman" w:cs="Times New Roman"/>
                <w:sz w:val="24"/>
                <w:szCs w:val="24"/>
              </w:rPr>
            </w:pPr>
          </w:p>
          <w:p w:rsidR="006059F3" w:rsidRPr="00A0601B" w:rsidRDefault="006059F3" w:rsidP="00A0601B">
            <w:pPr>
              <w:spacing w:after="0"/>
              <w:jc w:val="both"/>
              <w:rPr>
                <w:rFonts w:ascii="Times New Roman" w:eastAsia="Times New Roman" w:hAnsi="Times New Roman" w:cs="Times New Roman"/>
                <w:sz w:val="24"/>
                <w:szCs w:val="24"/>
              </w:rPr>
            </w:pPr>
          </w:p>
        </w:tc>
      </w:tr>
    </w:tbl>
    <w:p w:rsidR="00217BDF" w:rsidRDefault="00217BDF" w:rsidP="00B76C4B">
      <w:pPr>
        <w:pStyle w:val="a6"/>
        <w:rPr>
          <w:b/>
        </w:rPr>
      </w:pPr>
    </w:p>
    <w:p w:rsidR="00BF4565" w:rsidRDefault="00BF4565" w:rsidP="00217BDF">
      <w:pPr>
        <w:pStyle w:val="a6"/>
        <w:spacing w:line="360" w:lineRule="auto"/>
        <w:ind w:firstLine="567"/>
        <w:jc w:val="center"/>
        <w:rPr>
          <w:b/>
          <w:sz w:val="28"/>
          <w:szCs w:val="28"/>
        </w:rPr>
      </w:pPr>
    </w:p>
    <w:p w:rsidR="00BF4565" w:rsidRDefault="00BF4565" w:rsidP="00217BDF">
      <w:pPr>
        <w:pStyle w:val="a6"/>
        <w:spacing w:line="360" w:lineRule="auto"/>
        <w:ind w:firstLine="567"/>
        <w:jc w:val="center"/>
        <w:rPr>
          <w:b/>
          <w:sz w:val="28"/>
          <w:szCs w:val="28"/>
        </w:rPr>
      </w:pPr>
    </w:p>
    <w:p w:rsidR="00BF4565" w:rsidRDefault="00BF4565" w:rsidP="00217BDF">
      <w:pPr>
        <w:pStyle w:val="a6"/>
        <w:spacing w:line="360" w:lineRule="auto"/>
        <w:ind w:firstLine="567"/>
        <w:jc w:val="center"/>
        <w:rPr>
          <w:b/>
          <w:sz w:val="28"/>
          <w:szCs w:val="28"/>
        </w:rPr>
      </w:pPr>
    </w:p>
    <w:p w:rsidR="002E031A" w:rsidRDefault="002E031A" w:rsidP="00217BDF">
      <w:pPr>
        <w:pStyle w:val="a6"/>
        <w:spacing w:line="360" w:lineRule="auto"/>
        <w:ind w:firstLine="567"/>
        <w:jc w:val="center"/>
        <w:rPr>
          <w:b/>
          <w:sz w:val="28"/>
          <w:szCs w:val="28"/>
        </w:rPr>
      </w:pPr>
    </w:p>
    <w:p w:rsidR="002E031A" w:rsidRDefault="002E031A" w:rsidP="00217BDF">
      <w:pPr>
        <w:pStyle w:val="a6"/>
        <w:spacing w:line="360" w:lineRule="auto"/>
        <w:ind w:firstLine="567"/>
        <w:jc w:val="center"/>
        <w:rPr>
          <w:b/>
          <w:sz w:val="28"/>
          <w:szCs w:val="28"/>
        </w:rPr>
      </w:pPr>
    </w:p>
    <w:p w:rsidR="00BF4565" w:rsidRDefault="00BF4565" w:rsidP="00217BDF">
      <w:pPr>
        <w:pStyle w:val="a6"/>
        <w:spacing w:line="360" w:lineRule="auto"/>
        <w:ind w:firstLine="567"/>
        <w:jc w:val="center"/>
        <w:rPr>
          <w:b/>
          <w:sz w:val="28"/>
          <w:szCs w:val="28"/>
        </w:rPr>
      </w:pPr>
    </w:p>
    <w:p w:rsidR="00BF4565" w:rsidRDefault="00BF4565" w:rsidP="00217BDF">
      <w:pPr>
        <w:pStyle w:val="a6"/>
        <w:spacing w:line="360" w:lineRule="auto"/>
        <w:ind w:firstLine="567"/>
        <w:jc w:val="center"/>
        <w:rPr>
          <w:b/>
          <w:sz w:val="28"/>
          <w:szCs w:val="28"/>
        </w:rPr>
      </w:pPr>
    </w:p>
    <w:p w:rsidR="00BF4565" w:rsidRDefault="00BF4565" w:rsidP="00217BDF">
      <w:pPr>
        <w:pStyle w:val="a6"/>
        <w:spacing w:line="360" w:lineRule="auto"/>
        <w:ind w:firstLine="567"/>
        <w:jc w:val="center"/>
        <w:rPr>
          <w:b/>
          <w:sz w:val="28"/>
          <w:szCs w:val="28"/>
        </w:rPr>
      </w:pPr>
    </w:p>
    <w:p w:rsidR="00217BDF" w:rsidRPr="009F7F9C" w:rsidRDefault="00217BDF" w:rsidP="00217BDF">
      <w:pPr>
        <w:pStyle w:val="a6"/>
        <w:spacing w:line="360" w:lineRule="auto"/>
        <w:ind w:firstLine="567"/>
        <w:jc w:val="center"/>
        <w:rPr>
          <w:b/>
          <w:sz w:val="28"/>
          <w:szCs w:val="28"/>
        </w:rPr>
      </w:pPr>
      <w:r w:rsidRPr="009F7F9C">
        <w:rPr>
          <w:b/>
          <w:sz w:val="28"/>
          <w:szCs w:val="28"/>
        </w:rPr>
        <w:t>Ст</w:t>
      </w:r>
      <w:r w:rsidR="00A218E3">
        <w:rPr>
          <w:b/>
          <w:sz w:val="28"/>
          <w:szCs w:val="28"/>
        </w:rPr>
        <w:t>руктура рабочей программы по СБиТА</w:t>
      </w:r>
    </w:p>
    <w:p w:rsidR="00217BDF" w:rsidRPr="009F7F9C" w:rsidRDefault="00217BDF" w:rsidP="00217BDF">
      <w:pPr>
        <w:pStyle w:val="a6"/>
        <w:spacing w:line="360" w:lineRule="auto"/>
        <w:ind w:firstLine="567"/>
        <w:jc w:val="center"/>
        <w:rPr>
          <w:b/>
          <w:sz w:val="28"/>
          <w:szCs w:val="28"/>
        </w:rPr>
      </w:pPr>
      <w:r w:rsidRPr="009F7F9C">
        <w:rPr>
          <w:b/>
          <w:sz w:val="28"/>
          <w:szCs w:val="28"/>
        </w:rPr>
        <w:t>предусматривает следующие разделы:</w:t>
      </w:r>
    </w:p>
    <w:p w:rsidR="00217BDF" w:rsidRPr="000A2CD3" w:rsidRDefault="00217BDF" w:rsidP="00217BDF">
      <w:pPr>
        <w:pStyle w:val="a6"/>
        <w:ind w:firstLine="567"/>
        <w:jc w:val="both"/>
      </w:pPr>
    </w:p>
    <w:p w:rsidR="00217BDF" w:rsidRPr="000A2CD3" w:rsidRDefault="00217BDF" w:rsidP="00217BDF">
      <w:pPr>
        <w:pStyle w:val="a6"/>
        <w:ind w:firstLine="567"/>
        <w:jc w:val="both"/>
      </w:pPr>
    </w:p>
    <w:p w:rsidR="00217BDF" w:rsidRPr="00423ED6" w:rsidRDefault="00217BDF" w:rsidP="00217BDF">
      <w:pPr>
        <w:pStyle w:val="a6"/>
        <w:numPr>
          <w:ilvl w:val="0"/>
          <w:numId w:val="11"/>
        </w:numPr>
        <w:spacing w:line="360" w:lineRule="auto"/>
        <w:ind w:firstLine="567"/>
        <w:jc w:val="both"/>
        <w:rPr>
          <w:sz w:val="26"/>
          <w:szCs w:val="26"/>
        </w:rPr>
      </w:pPr>
      <w:r w:rsidRPr="00423ED6">
        <w:rPr>
          <w:sz w:val="26"/>
          <w:szCs w:val="26"/>
        </w:rPr>
        <w:t>Пояснительная записка</w:t>
      </w:r>
    </w:p>
    <w:p w:rsidR="00217BDF" w:rsidRPr="00423ED6" w:rsidRDefault="00217BDF" w:rsidP="00217BDF">
      <w:pPr>
        <w:pStyle w:val="a6"/>
        <w:numPr>
          <w:ilvl w:val="0"/>
          <w:numId w:val="11"/>
        </w:numPr>
        <w:spacing w:line="360" w:lineRule="auto"/>
        <w:ind w:firstLine="567"/>
        <w:jc w:val="both"/>
        <w:rPr>
          <w:sz w:val="26"/>
          <w:szCs w:val="26"/>
        </w:rPr>
      </w:pPr>
      <w:r w:rsidRPr="00423ED6">
        <w:rPr>
          <w:sz w:val="26"/>
          <w:szCs w:val="26"/>
        </w:rPr>
        <w:t>Основное содержание предмета, практические работы</w:t>
      </w:r>
    </w:p>
    <w:p w:rsidR="009F7F9C" w:rsidRPr="00423ED6" w:rsidRDefault="009F7F9C" w:rsidP="009F7F9C">
      <w:pPr>
        <w:pStyle w:val="a6"/>
        <w:numPr>
          <w:ilvl w:val="0"/>
          <w:numId w:val="11"/>
        </w:numPr>
        <w:spacing w:line="360" w:lineRule="auto"/>
        <w:ind w:firstLine="567"/>
        <w:jc w:val="both"/>
        <w:rPr>
          <w:sz w:val="26"/>
          <w:szCs w:val="26"/>
        </w:rPr>
      </w:pPr>
      <w:r w:rsidRPr="00423ED6">
        <w:rPr>
          <w:sz w:val="26"/>
          <w:szCs w:val="26"/>
        </w:rPr>
        <w:t>Цели, методы и формы работы</w:t>
      </w:r>
    </w:p>
    <w:p w:rsidR="009F7F9C" w:rsidRPr="00423ED6" w:rsidRDefault="009F7F9C" w:rsidP="009F7F9C">
      <w:pPr>
        <w:pStyle w:val="a6"/>
        <w:numPr>
          <w:ilvl w:val="0"/>
          <w:numId w:val="11"/>
        </w:numPr>
        <w:spacing w:line="360" w:lineRule="auto"/>
        <w:ind w:firstLine="567"/>
        <w:jc w:val="both"/>
        <w:rPr>
          <w:sz w:val="26"/>
          <w:szCs w:val="26"/>
        </w:rPr>
      </w:pPr>
      <w:r w:rsidRPr="00423ED6">
        <w:rPr>
          <w:sz w:val="26"/>
          <w:szCs w:val="26"/>
        </w:rPr>
        <w:t>Содержание программы</w:t>
      </w:r>
    </w:p>
    <w:p w:rsidR="00217BDF" w:rsidRPr="00423ED6" w:rsidRDefault="00217BDF" w:rsidP="009F7F9C">
      <w:pPr>
        <w:pStyle w:val="a6"/>
        <w:numPr>
          <w:ilvl w:val="0"/>
          <w:numId w:val="11"/>
        </w:numPr>
        <w:spacing w:line="360" w:lineRule="auto"/>
        <w:ind w:firstLine="567"/>
        <w:jc w:val="both"/>
        <w:rPr>
          <w:sz w:val="26"/>
          <w:szCs w:val="26"/>
        </w:rPr>
      </w:pPr>
      <w:r w:rsidRPr="00423ED6">
        <w:rPr>
          <w:sz w:val="26"/>
          <w:szCs w:val="26"/>
        </w:rPr>
        <w:t>Требования к уровню подготовки обучающихся</w:t>
      </w:r>
    </w:p>
    <w:p w:rsidR="00B70859" w:rsidRPr="00423ED6" w:rsidRDefault="002A2864" w:rsidP="009F7F9C">
      <w:pPr>
        <w:pStyle w:val="a6"/>
        <w:numPr>
          <w:ilvl w:val="0"/>
          <w:numId w:val="11"/>
        </w:numPr>
        <w:spacing w:line="360" w:lineRule="auto"/>
        <w:ind w:firstLine="567"/>
        <w:jc w:val="both"/>
        <w:rPr>
          <w:sz w:val="26"/>
          <w:szCs w:val="26"/>
        </w:rPr>
      </w:pPr>
      <w:r>
        <w:rPr>
          <w:sz w:val="26"/>
          <w:szCs w:val="26"/>
        </w:rPr>
        <w:t>Планирование занятий по программе</w:t>
      </w:r>
      <w:r w:rsidR="00113DD4">
        <w:rPr>
          <w:sz w:val="26"/>
          <w:szCs w:val="26"/>
        </w:rPr>
        <w:t xml:space="preserve"> </w:t>
      </w:r>
      <w:r w:rsidR="00A218E3">
        <w:rPr>
          <w:sz w:val="26"/>
          <w:szCs w:val="26"/>
        </w:rPr>
        <w:t>СБиТА</w:t>
      </w:r>
      <w:r w:rsidR="009B00B7">
        <w:rPr>
          <w:sz w:val="26"/>
          <w:szCs w:val="26"/>
        </w:rPr>
        <w:t xml:space="preserve"> «Тв</w:t>
      </w:r>
      <w:r>
        <w:rPr>
          <w:sz w:val="26"/>
          <w:szCs w:val="26"/>
        </w:rPr>
        <w:t>ой мир»</w:t>
      </w:r>
    </w:p>
    <w:p w:rsidR="00423ED6" w:rsidRPr="00423ED6" w:rsidRDefault="00423ED6" w:rsidP="009F7F9C">
      <w:pPr>
        <w:pStyle w:val="a6"/>
        <w:numPr>
          <w:ilvl w:val="0"/>
          <w:numId w:val="11"/>
        </w:numPr>
        <w:spacing w:line="360" w:lineRule="auto"/>
        <w:ind w:firstLine="567"/>
        <w:jc w:val="both"/>
        <w:rPr>
          <w:sz w:val="26"/>
          <w:szCs w:val="26"/>
        </w:rPr>
      </w:pPr>
      <w:r w:rsidRPr="00423ED6">
        <w:rPr>
          <w:sz w:val="26"/>
          <w:szCs w:val="26"/>
        </w:rPr>
        <w:t>Приложение</w:t>
      </w:r>
    </w:p>
    <w:p w:rsidR="00217BDF" w:rsidRPr="00B32CCD" w:rsidRDefault="00217BDF" w:rsidP="00B50579">
      <w:pPr>
        <w:spacing w:before="100" w:beforeAutospacing="1" w:after="100" w:afterAutospacing="1" w:line="240" w:lineRule="auto"/>
        <w:rPr>
          <w:rFonts w:ascii="Times New Roman" w:eastAsia="Times New Roman" w:hAnsi="Times New Roman" w:cs="Times New Roman"/>
          <w:b/>
          <w:sz w:val="28"/>
          <w:szCs w:val="28"/>
        </w:rPr>
      </w:pPr>
    </w:p>
    <w:p w:rsidR="00E5046C" w:rsidRPr="003A21CF" w:rsidRDefault="00E5046C" w:rsidP="00E5046C">
      <w:pPr>
        <w:jc w:val="center"/>
        <w:rPr>
          <w:rFonts w:ascii="Times New Roman" w:hAnsi="Times New Roman" w:cs="Times New Roman"/>
          <w:b/>
          <w:sz w:val="24"/>
          <w:szCs w:val="24"/>
        </w:rPr>
      </w:pPr>
      <w:r w:rsidRPr="003A21CF">
        <w:rPr>
          <w:rFonts w:ascii="Times New Roman" w:hAnsi="Times New Roman" w:cs="Times New Roman"/>
          <w:b/>
          <w:sz w:val="24"/>
          <w:szCs w:val="24"/>
        </w:rPr>
        <w:t>ПОЯСНИТЕЛЬНАЯ ЗАПИСКА</w:t>
      </w:r>
    </w:p>
    <w:p w:rsidR="00E5046C" w:rsidRPr="003A21CF" w:rsidRDefault="000B45EA" w:rsidP="00DD5A7D">
      <w:pPr>
        <w:pStyle w:val="c2"/>
        <w:spacing w:line="360" w:lineRule="auto"/>
        <w:ind w:firstLine="708"/>
        <w:jc w:val="both"/>
      </w:pPr>
      <w:r w:rsidRPr="003A21CF">
        <w:rPr>
          <w:rStyle w:val="c7"/>
        </w:rPr>
        <w:t>Современный мир быстро меняет своё лицо, поэтому наметившаяся тенде</w:t>
      </w:r>
      <w:r w:rsidR="00E5046C" w:rsidRPr="003A21CF">
        <w:rPr>
          <w:rStyle w:val="c7"/>
        </w:rPr>
        <w:t>нция новых подходов в воспитании</w:t>
      </w:r>
      <w:r w:rsidRPr="003A21CF">
        <w:rPr>
          <w:rStyle w:val="c7"/>
        </w:rPr>
        <w:t xml:space="preserve"> способствует также созданию  новых образовательно - коррекционных программ и п</w:t>
      </w:r>
      <w:r w:rsidR="00A218E3">
        <w:rPr>
          <w:rStyle w:val="c7"/>
        </w:rPr>
        <w:t>о социально-бытовой и трудовой адаптации</w:t>
      </w:r>
      <w:r w:rsidRPr="003A21CF">
        <w:rPr>
          <w:rStyle w:val="c7"/>
        </w:rPr>
        <w:t xml:space="preserve"> в </w:t>
      </w:r>
      <w:r w:rsidR="002E031A">
        <w:rPr>
          <w:rStyle w:val="c7"/>
        </w:rPr>
        <w:t>п</w:t>
      </w:r>
      <w:r w:rsidRPr="003A21CF">
        <w:rPr>
          <w:rStyle w:val="c7"/>
        </w:rPr>
        <w:t xml:space="preserve">сихоневрологических интернатах. </w:t>
      </w:r>
      <w:r w:rsidR="00E5046C" w:rsidRPr="003A21CF">
        <w:t xml:space="preserve">Рабочая программа по социально – бытовой </w:t>
      </w:r>
      <w:r w:rsidR="00A218E3">
        <w:t>и трудовой адаптации</w:t>
      </w:r>
      <w:r w:rsidR="00E5046C" w:rsidRPr="003A21CF">
        <w:t xml:space="preserve"> представляет собой целостный документ, включающий следующие разделы: пояснительная </w:t>
      </w:r>
      <w:r w:rsidR="005F5873">
        <w:t>записка, содержание тем реабилитационного</w:t>
      </w:r>
      <w:r w:rsidR="00E5046C" w:rsidRPr="003A21CF">
        <w:t xml:space="preserve"> курса, тематический план, требования</w:t>
      </w:r>
      <w:r w:rsidR="005F5873">
        <w:t xml:space="preserve"> к уровню подготовки клиентов</w:t>
      </w:r>
      <w:r w:rsidR="00E5046C" w:rsidRPr="003A21CF">
        <w:t xml:space="preserve"> по каждому разделу программы. Программа построена с учетом принципов системности, научности, доступности.</w:t>
      </w:r>
    </w:p>
    <w:p w:rsidR="005F18B7" w:rsidRPr="00423ED6" w:rsidRDefault="000B45EA" w:rsidP="00DD5A7D">
      <w:pPr>
        <w:pStyle w:val="c2"/>
        <w:spacing w:line="360" w:lineRule="auto"/>
        <w:jc w:val="both"/>
      </w:pPr>
      <w:r w:rsidRPr="003A21CF">
        <w:rPr>
          <w:rStyle w:val="c7"/>
        </w:rPr>
        <w:t xml:space="preserve">  </w:t>
      </w:r>
      <w:r w:rsidR="00423ED6">
        <w:rPr>
          <w:rStyle w:val="c7"/>
        </w:rPr>
        <w:tab/>
      </w:r>
      <w:r w:rsidRPr="003A21CF">
        <w:rPr>
          <w:rStyle w:val="c7"/>
        </w:rPr>
        <w:t xml:space="preserve">Программа предназначена для </w:t>
      </w:r>
      <w:r w:rsidR="006059F3">
        <w:t xml:space="preserve">лиц с ограниченными возможностями </w:t>
      </w:r>
      <w:r w:rsidR="006059F3" w:rsidRPr="00A0601B">
        <w:t xml:space="preserve"> </w:t>
      </w:r>
      <w:r w:rsidRPr="003A21CF">
        <w:rPr>
          <w:rStyle w:val="c7"/>
        </w:rPr>
        <w:t>и составлена с учётом возрастных и психологических    особенностей  клиентов, уровня их зна</w:t>
      </w:r>
      <w:r w:rsidR="00423ED6">
        <w:rPr>
          <w:rStyle w:val="c7"/>
        </w:rPr>
        <w:t>ний и умений, местных условий.</w:t>
      </w:r>
      <w:r w:rsidR="006059F3">
        <w:rPr>
          <w:rStyle w:val="c7"/>
        </w:rPr>
        <w:t xml:space="preserve"> </w:t>
      </w:r>
      <w:r w:rsidR="00E5046C" w:rsidRPr="003A21CF">
        <w:t>Материал расположен по принципу усложнения и увеличения объема информации. </w:t>
      </w:r>
      <w:r w:rsidR="006059F3">
        <w:t xml:space="preserve"> </w:t>
      </w:r>
    </w:p>
    <w:p w:rsidR="003A21CF" w:rsidRPr="003A21CF" w:rsidRDefault="00E5046C" w:rsidP="007F4DD3">
      <w:pPr>
        <w:shd w:val="clear" w:color="auto" w:fill="FFFFFF"/>
        <w:spacing w:line="360" w:lineRule="auto"/>
        <w:ind w:firstLine="708"/>
        <w:jc w:val="both"/>
        <w:rPr>
          <w:rFonts w:ascii="Times New Roman" w:eastAsia="Times New Roman" w:hAnsi="Times New Roman" w:cs="Times New Roman"/>
          <w:sz w:val="24"/>
          <w:szCs w:val="24"/>
        </w:rPr>
      </w:pPr>
      <w:r w:rsidRPr="003A21CF">
        <w:rPr>
          <w:rFonts w:ascii="Times New Roman" w:eastAsia="Times New Roman" w:hAnsi="Times New Roman" w:cs="Times New Roman"/>
          <w:sz w:val="24"/>
          <w:szCs w:val="24"/>
        </w:rPr>
        <w:t> </w:t>
      </w:r>
      <w:r w:rsidR="003A21CF" w:rsidRPr="003A21CF">
        <w:rPr>
          <w:rFonts w:ascii="Times New Roman" w:eastAsia="Times New Roman" w:hAnsi="Times New Roman" w:cs="Times New Roman"/>
          <w:sz w:val="24"/>
          <w:szCs w:val="24"/>
        </w:rPr>
        <w:t> Социальная адаптация представляет  собой механизм социализации, позволяющий     клиентам интерната с интеллектуальной недостаточностью принимать активное участие  в посильном труде в общественной жизни, приобщаться к социальной и культурной жизни в обществе. </w:t>
      </w:r>
    </w:p>
    <w:p w:rsidR="007F4DD3" w:rsidRPr="00B50579" w:rsidRDefault="003A21CF" w:rsidP="00423ED6">
      <w:pPr>
        <w:pStyle w:val="c2"/>
        <w:spacing w:line="360" w:lineRule="auto"/>
        <w:ind w:firstLine="708"/>
        <w:jc w:val="both"/>
      </w:pPr>
      <w:r w:rsidRPr="003A21CF">
        <w:t>Таким образом, формирование социально – бытовой компетентности осуществляется в ходе занятий п</w:t>
      </w:r>
      <w:r w:rsidR="001708C6">
        <w:t xml:space="preserve">о социально бытовой </w:t>
      </w:r>
      <w:r w:rsidR="00700B65">
        <w:t xml:space="preserve">и трудовой </w:t>
      </w:r>
      <w:r w:rsidR="001708C6">
        <w:t>адаптации</w:t>
      </w:r>
      <w:r w:rsidRPr="003A21CF">
        <w:t xml:space="preserve">, в процессе которых воспитанники получают знания о разнообразных сферах жизни и деятельности человека, приобретают практические умения, позволяющие им успешно адаптироваться в быту и социальной среде.  Данный процесс осуществляется на протяжении длительного времени, требует особых усилий, терпения и настойчивости со стороны, как самих людей с ограниченными возможностями здоровья, так и </w:t>
      </w:r>
      <w:r w:rsidR="00D65E9F">
        <w:t>социальных педагогов</w:t>
      </w:r>
      <w:r w:rsidRPr="003A21CF">
        <w:t xml:space="preserve"> оказывающих им помощь и поддержку. </w:t>
      </w:r>
      <w:r w:rsidR="007F4DD3" w:rsidRPr="00B50579">
        <w:rPr>
          <w:rStyle w:val="c7"/>
        </w:rPr>
        <w:t xml:space="preserve">     Курс социально-бытовой </w:t>
      </w:r>
      <w:r w:rsidR="00700B65">
        <w:rPr>
          <w:rStyle w:val="c7"/>
        </w:rPr>
        <w:t>и трудовой адаптации</w:t>
      </w:r>
      <w:r w:rsidR="007F4DD3" w:rsidRPr="00B50579">
        <w:rPr>
          <w:rStyle w:val="c7"/>
        </w:rPr>
        <w:t xml:space="preserve"> интегративный, т.к. содержит сведения целого ряда наук, областей жизни человека и поэтому должен иметь своё логическое продолжение в системе вне</w:t>
      </w:r>
      <w:r w:rsidR="00D65E9F">
        <w:rPr>
          <w:rStyle w:val="c7"/>
        </w:rPr>
        <w:t xml:space="preserve"> </w:t>
      </w:r>
      <w:r w:rsidR="007F4DD3" w:rsidRPr="00B50579">
        <w:rPr>
          <w:rStyle w:val="c7"/>
        </w:rPr>
        <w:t xml:space="preserve">интернатовской работы. Совместная деятельность </w:t>
      </w:r>
      <w:r w:rsidR="00D65E9F">
        <w:rPr>
          <w:rStyle w:val="c7"/>
        </w:rPr>
        <w:t>социальных педагогов и специалистов</w:t>
      </w:r>
      <w:r w:rsidR="007F4DD3" w:rsidRPr="00B50579">
        <w:rPr>
          <w:rStyle w:val="c7"/>
        </w:rPr>
        <w:t xml:space="preserve"> позволяет достичь желаемых результатов.</w:t>
      </w:r>
      <w:r w:rsidR="006059F3">
        <w:rPr>
          <w:rStyle w:val="c7"/>
        </w:rPr>
        <w:t xml:space="preserve"> </w:t>
      </w:r>
      <w:r w:rsidR="007F4DD3" w:rsidRPr="00B50579">
        <w:rPr>
          <w:rStyle w:val="c7"/>
        </w:rPr>
        <w:t>На занятиях необходимо найти правильный тон общения с проживающими, говорить доступным языком, но не избегать научной терминологии, необходимой для изучения конкретной темы, проявлять к личности проживающего искренний интерес, сопереживать и радоваться вместе с ним.</w:t>
      </w:r>
    </w:p>
    <w:p w:rsidR="003A21CF" w:rsidRPr="003A21CF" w:rsidRDefault="007F4DD3" w:rsidP="007F4DD3">
      <w:pPr>
        <w:pStyle w:val="c2"/>
        <w:spacing w:line="360" w:lineRule="auto"/>
        <w:jc w:val="both"/>
      </w:pPr>
      <w:r w:rsidRPr="00B50579">
        <w:rPr>
          <w:rStyle w:val="c7"/>
        </w:rPr>
        <w:t>     </w:t>
      </w:r>
      <w:r w:rsidR="00423ED6">
        <w:rPr>
          <w:rStyle w:val="c7"/>
        </w:rPr>
        <w:tab/>
      </w:r>
      <w:r w:rsidRPr="00B50579">
        <w:rPr>
          <w:rStyle w:val="c7"/>
        </w:rPr>
        <w:t>При проведении занятий п</w:t>
      </w:r>
      <w:r w:rsidR="001708C6">
        <w:rPr>
          <w:rStyle w:val="c7"/>
        </w:rPr>
        <w:t>о социально-бытовой</w:t>
      </w:r>
      <w:r w:rsidR="00700B65">
        <w:rPr>
          <w:rStyle w:val="c7"/>
        </w:rPr>
        <w:t xml:space="preserve"> и трудовой</w:t>
      </w:r>
      <w:r w:rsidR="001708C6">
        <w:rPr>
          <w:rStyle w:val="c7"/>
        </w:rPr>
        <w:t xml:space="preserve"> адаптации</w:t>
      </w:r>
      <w:r w:rsidRPr="00B50579">
        <w:rPr>
          <w:rStyle w:val="c7"/>
        </w:rPr>
        <w:t xml:space="preserve"> главный акцент делается на личностно</w:t>
      </w:r>
      <w:r>
        <w:rPr>
          <w:rStyle w:val="c7"/>
        </w:rPr>
        <w:t>е отношение каждого обучающего</w:t>
      </w:r>
      <w:r w:rsidRPr="00B50579">
        <w:rPr>
          <w:rStyle w:val="c7"/>
        </w:rPr>
        <w:t xml:space="preserve"> к изучаемому материалу. Замечено, что полученные знания, подкреплённые эмоцией (радости, значимости собственного мнения), проходят гораздо глубже и закрепляются надолго.</w:t>
      </w:r>
    </w:p>
    <w:p w:rsidR="007F4DD3" w:rsidRPr="00423ED6" w:rsidRDefault="003A21CF" w:rsidP="00DD5A7D">
      <w:pPr>
        <w:spacing w:line="360" w:lineRule="auto"/>
        <w:jc w:val="both"/>
        <w:rPr>
          <w:rFonts w:ascii="Times New Roman" w:hAnsi="Times New Roman" w:cs="Times New Roman"/>
          <w:sz w:val="24"/>
          <w:szCs w:val="24"/>
        </w:rPr>
      </w:pPr>
      <w:r w:rsidRPr="003A21CF">
        <w:rPr>
          <w:rFonts w:ascii="Times New Roman" w:eastAsia="Times New Roman" w:hAnsi="Times New Roman" w:cs="Times New Roman"/>
          <w:b/>
          <w:bCs/>
          <w:sz w:val="24"/>
          <w:szCs w:val="24"/>
        </w:rPr>
        <w:t>Цель программы</w:t>
      </w:r>
      <w:r w:rsidRPr="009F7F9C">
        <w:rPr>
          <w:rFonts w:ascii="Times New Roman" w:eastAsia="Times New Roman" w:hAnsi="Times New Roman" w:cs="Times New Roman"/>
          <w:b/>
          <w:bCs/>
          <w:sz w:val="24"/>
          <w:szCs w:val="24"/>
        </w:rPr>
        <w:t>: </w:t>
      </w:r>
      <w:r w:rsidR="009F7F9C">
        <w:rPr>
          <w:rFonts w:ascii="Times New Roman" w:eastAsia="Times New Roman" w:hAnsi="Times New Roman" w:cs="Times New Roman"/>
          <w:sz w:val="24"/>
          <w:szCs w:val="24"/>
        </w:rPr>
        <w:t>Основная цель занятий</w:t>
      </w:r>
      <w:r w:rsidR="009F7F9C" w:rsidRPr="009F7F9C">
        <w:rPr>
          <w:rFonts w:ascii="Times New Roman" w:eastAsia="Times New Roman" w:hAnsi="Times New Roman" w:cs="Times New Roman"/>
          <w:sz w:val="24"/>
          <w:szCs w:val="24"/>
        </w:rPr>
        <w:t xml:space="preserve"> п</w:t>
      </w:r>
      <w:r w:rsidR="009F7F9C">
        <w:rPr>
          <w:rFonts w:ascii="Times New Roman" w:eastAsia="Times New Roman" w:hAnsi="Times New Roman" w:cs="Times New Roman"/>
          <w:sz w:val="24"/>
          <w:szCs w:val="24"/>
        </w:rPr>
        <w:t>о социально-бытовой подготовке - помочь обу</w:t>
      </w:r>
      <w:r w:rsidR="009F7F9C" w:rsidRPr="009F7F9C">
        <w:rPr>
          <w:rFonts w:ascii="Times New Roman" w:eastAsia="Times New Roman" w:hAnsi="Times New Roman" w:cs="Times New Roman"/>
          <w:sz w:val="24"/>
          <w:szCs w:val="24"/>
        </w:rPr>
        <w:t>ча</w:t>
      </w:r>
      <w:r w:rsidR="009F7F9C">
        <w:rPr>
          <w:rFonts w:ascii="Times New Roman" w:eastAsia="Times New Roman" w:hAnsi="Times New Roman" w:cs="Times New Roman"/>
          <w:sz w:val="24"/>
          <w:szCs w:val="24"/>
        </w:rPr>
        <w:t>ющим</w:t>
      </w:r>
      <w:r w:rsidR="009F7F9C" w:rsidRPr="009F7F9C">
        <w:rPr>
          <w:rFonts w:ascii="Times New Roman" w:eastAsia="Times New Roman" w:hAnsi="Times New Roman" w:cs="Times New Roman"/>
          <w:sz w:val="24"/>
          <w:szCs w:val="24"/>
        </w:rPr>
        <w:t xml:space="preserve">ся приобрести жизненный опыт, занимаясь разнообразными видами деятельности, выработать у </w:t>
      </w:r>
      <w:r w:rsidR="009F7F9C">
        <w:rPr>
          <w:rFonts w:ascii="Times New Roman" w:eastAsia="Times New Roman" w:hAnsi="Times New Roman" w:cs="Times New Roman"/>
          <w:sz w:val="24"/>
          <w:szCs w:val="24"/>
        </w:rPr>
        <w:t>обу</w:t>
      </w:r>
      <w:r w:rsidR="009F7F9C" w:rsidRPr="009F7F9C">
        <w:rPr>
          <w:rFonts w:ascii="Times New Roman" w:eastAsia="Times New Roman" w:hAnsi="Times New Roman" w:cs="Times New Roman"/>
          <w:sz w:val="24"/>
          <w:szCs w:val="24"/>
        </w:rPr>
        <w:t>ча</w:t>
      </w:r>
      <w:r w:rsidR="009F7F9C">
        <w:rPr>
          <w:rFonts w:ascii="Times New Roman" w:eastAsia="Times New Roman" w:hAnsi="Times New Roman" w:cs="Times New Roman"/>
          <w:sz w:val="24"/>
          <w:szCs w:val="24"/>
        </w:rPr>
        <w:t>ю</w:t>
      </w:r>
      <w:r w:rsidR="009F7F9C" w:rsidRPr="009F7F9C">
        <w:rPr>
          <w:rFonts w:ascii="Times New Roman" w:eastAsia="Times New Roman" w:hAnsi="Times New Roman" w:cs="Times New Roman"/>
          <w:sz w:val="24"/>
          <w:szCs w:val="24"/>
        </w:rPr>
        <w:t>щихся достаточный уровень самостоятельности при выборе социально приемлемых выходов из экстремальных и обыденных проблемных ситуаций.</w:t>
      </w:r>
      <w:r w:rsidR="009F7F9C">
        <w:rPr>
          <w:rFonts w:ascii="Times New Roman" w:eastAsia="Times New Roman" w:hAnsi="Times New Roman" w:cs="Times New Roman"/>
          <w:sz w:val="24"/>
          <w:szCs w:val="24"/>
        </w:rPr>
        <w:t xml:space="preserve"> А так же с</w:t>
      </w:r>
      <w:r w:rsidRPr="003A21CF">
        <w:rPr>
          <w:rFonts w:ascii="Times New Roman" w:eastAsia="Times New Roman" w:hAnsi="Times New Roman" w:cs="Times New Roman"/>
          <w:sz w:val="24"/>
          <w:szCs w:val="24"/>
        </w:rPr>
        <w:t>оциальная адаптация людей с ограниченными возможностями здоровья и интеграция их в общество. </w:t>
      </w:r>
      <w:r w:rsidRPr="003A21CF">
        <w:rPr>
          <w:rFonts w:ascii="Times New Roman" w:hAnsi="Times New Roman" w:cs="Times New Roman"/>
          <w:sz w:val="24"/>
          <w:szCs w:val="24"/>
        </w:rPr>
        <w:t>Данная цель достигается посредством организации аудиторной и самостоятельной работы обучающихся, а так же посредством осуществления практических работ и экскурсий.</w:t>
      </w:r>
    </w:p>
    <w:p w:rsidR="001708C6" w:rsidRPr="00224CB5" w:rsidRDefault="00700B65" w:rsidP="00DD5A7D">
      <w:pPr>
        <w:pStyle w:val="a6"/>
        <w:spacing w:line="360" w:lineRule="auto"/>
        <w:ind w:firstLine="567"/>
        <w:jc w:val="both"/>
      </w:pPr>
      <w:r>
        <w:t>Рабочая программа по СБиТА</w:t>
      </w:r>
      <w:r w:rsidR="001708C6" w:rsidRPr="00224CB5">
        <w:t xml:space="preserve"> реализует </w:t>
      </w:r>
      <w:r w:rsidR="001708C6" w:rsidRPr="00224CB5">
        <w:rPr>
          <w:b/>
        </w:rPr>
        <w:t xml:space="preserve">миссию интерната: «Понять. Принять. Полюбить. Развить и научить» </w:t>
      </w:r>
      <w:r w:rsidR="001708C6" w:rsidRPr="00224CB5">
        <w:t xml:space="preserve">и реализует её на занятиях социально-бытовой </w:t>
      </w:r>
      <w:r>
        <w:t xml:space="preserve">и трудовой </w:t>
      </w:r>
      <w:r w:rsidR="001708C6" w:rsidRPr="00224CB5">
        <w:t>адаптации.</w:t>
      </w:r>
    </w:p>
    <w:p w:rsidR="001708C6" w:rsidRPr="00224CB5" w:rsidRDefault="001708C6" w:rsidP="00DD5A7D">
      <w:pPr>
        <w:pStyle w:val="a6"/>
        <w:spacing w:line="360" w:lineRule="auto"/>
        <w:ind w:firstLine="567"/>
        <w:jc w:val="both"/>
        <w:rPr>
          <w:b/>
        </w:rPr>
      </w:pPr>
    </w:p>
    <w:p w:rsidR="001708C6" w:rsidRPr="001708C6" w:rsidRDefault="001708C6" w:rsidP="00DD5A7D">
      <w:pPr>
        <w:pStyle w:val="a6"/>
        <w:spacing w:line="360" w:lineRule="auto"/>
        <w:ind w:firstLine="567"/>
        <w:jc w:val="both"/>
      </w:pPr>
      <w:r w:rsidRPr="001708C6">
        <w:rPr>
          <w:b/>
        </w:rPr>
        <w:t xml:space="preserve">Цель курса социально – бытовой </w:t>
      </w:r>
      <w:r w:rsidR="00700B65">
        <w:rPr>
          <w:b/>
        </w:rPr>
        <w:t xml:space="preserve">и трудовой </w:t>
      </w:r>
      <w:r w:rsidRPr="001708C6">
        <w:rPr>
          <w:b/>
        </w:rPr>
        <w:t xml:space="preserve">адаптации: </w:t>
      </w:r>
      <w:r w:rsidRPr="001708C6">
        <w:t>практическая подготовка проживающих интерната к самостоятельной жизни и труду в современных экономических условиях, к их включению в незнакомый мир производственных, деловых человеческих отношений.</w:t>
      </w:r>
    </w:p>
    <w:p w:rsidR="001708C6" w:rsidRPr="001708C6" w:rsidRDefault="001708C6" w:rsidP="00DD5A7D">
      <w:pPr>
        <w:pStyle w:val="a6"/>
        <w:spacing w:line="360" w:lineRule="auto"/>
        <w:ind w:firstLine="708"/>
        <w:jc w:val="both"/>
      </w:pPr>
      <w:r w:rsidRPr="001708C6">
        <w:t>Данная рабочая программа составлена с учетом психофизических особенностей клиентов с интеллектуальной недостаточностью.</w:t>
      </w:r>
    </w:p>
    <w:p w:rsidR="001708C6" w:rsidRPr="001708C6" w:rsidRDefault="001708C6" w:rsidP="00DD5A7D">
      <w:pPr>
        <w:pStyle w:val="a6"/>
        <w:spacing w:line="360" w:lineRule="auto"/>
        <w:ind w:firstLine="708"/>
        <w:jc w:val="both"/>
      </w:pPr>
    </w:p>
    <w:p w:rsidR="001708C6" w:rsidRPr="001708C6" w:rsidRDefault="001708C6" w:rsidP="00A218E3">
      <w:pPr>
        <w:pStyle w:val="a6"/>
        <w:spacing w:line="276" w:lineRule="auto"/>
        <w:ind w:firstLine="708"/>
        <w:jc w:val="both"/>
      </w:pPr>
      <w:r w:rsidRPr="001708C6">
        <w:rPr>
          <w:b/>
        </w:rPr>
        <w:t>Личностными результатами</w:t>
      </w:r>
      <w:r w:rsidRPr="001708C6">
        <w:t xml:space="preserve"> изучения курса являются:</w:t>
      </w:r>
    </w:p>
    <w:p w:rsidR="001708C6" w:rsidRPr="001708C6" w:rsidRDefault="001708C6" w:rsidP="00A218E3">
      <w:pPr>
        <w:pStyle w:val="a6"/>
        <w:numPr>
          <w:ilvl w:val="0"/>
          <w:numId w:val="22"/>
        </w:numPr>
        <w:spacing w:line="276" w:lineRule="auto"/>
        <w:ind w:left="0" w:firstLine="567"/>
        <w:jc w:val="both"/>
        <w:rPr>
          <w:b/>
        </w:rPr>
      </w:pPr>
      <w:r w:rsidRPr="001708C6">
        <w:t>Формирование личностных качеств: трудолюбие, аккуратность, терпение, усидчивость;</w:t>
      </w:r>
    </w:p>
    <w:p w:rsidR="001708C6" w:rsidRPr="001708C6" w:rsidRDefault="001708C6" w:rsidP="00A218E3">
      <w:pPr>
        <w:pStyle w:val="a6"/>
        <w:numPr>
          <w:ilvl w:val="0"/>
          <w:numId w:val="22"/>
        </w:numPr>
        <w:spacing w:line="276" w:lineRule="auto"/>
        <w:ind w:left="0" w:firstLine="567"/>
        <w:jc w:val="both"/>
        <w:rPr>
          <w:b/>
        </w:rPr>
      </w:pPr>
      <w:r w:rsidRPr="001708C6">
        <w:t>Воспитание элементов трудовой культуры: организация труда, экономное и бережное отношение к продуктам, оборудованию и использованию электроэнергии, строгое соблюдение правил техники безопасности;</w:t>
      </w:r>
    </w:p>
    <w:p w:rsidR="001708C6" w:rsidRPr="001708C6" w:rsidRDefault="001708C6" w:rsidP="00A218E3">
      <w:pPr>
        <w:pStyle w:val="a6"/>
        <w:numPr>
          <w:ilvl w:val="0"/>
          <w:numId w:val="22"/>
        </w:numPr>
        <w:spacing w:line="276" w:lineRule="auto"/>
        <w:ind w:left="0" w:firstLine="567"/>
        <w:jc w:val="both"/>
        <w:rPr>
          <w:b/>
        </w:rPr>
      </w:pPr>
      <w:r w:rsidRPr="001708C6">
        <w:t>Привитие желания и стремления готовить доброкачественную и полезную пищу, творческого отношения к домашнему труду;</w:t>
      </w:r>
    </w:p>
    <w:p w:rsidR="001708C6" w:rsidRPr="001708C6" w:rsidRDefault="001708C6" w:rsidP="00A218E3">
      <w:pPr>
        <w:pStyle w:val="a6"/>
        <w:numPr>
          <w:ilvl w:val="0"/>
          <w:numId w:val="22"/>
        </w:numPr>
        <w:spacing w:line="276" w:lineRule="auto"/>
        <w:ind w:left="0" w:firstLine="567"/>
        <w:jc w:val="both"/>
        <w:rPr>
          <w:b/>
        </w:rPr>
      </w:pPr>
      <w:r w:rsidRPr="001708C6">
        <w:t>Развитие художественного вкуса, обоняния, осязания, ловкости, скорости, пространственной ориентировки;</w:t>
      </w:r>
    </w:p>
    <w:p w:rsidR="001708C6" w:rsidRPr="001708C6" w:rsidRDefault="001708C6" w:rsidP="00A218E3">
      <w:pPr>
        <w:pStyle w:val="a6"/>
        <w:numPr>
          <w:ilvl w:val="0"/>
          <w:numId w:val="22"/>
        </w:numPr>
        <w:spacing w:line="276" w:lineRule="auto"/>
        <w:ind w:left="0" w:firstLine="567"/>
        <w:jc w:val="both"/>
        <w:rPr>
          <w:b/>
        </w:rPr>
      </w:pPr>
      <w:r w:rsidRPr="001708C6">
        <w:t>Развитие всех познавательных процессов (память, мышление, внимание, воображение, речь)</w:t>
      </w:r>
    </w:p>
    <w:p w:rsidR="00A218E3" w:rsidRDefault="00A218E3" w:rsidP="00A218E3">
      <w:pPr>
        <w:shd w:val="clear" w:color="auto" w:fill="FFFFFF"/>
        <w:jc w:val="both"/>
        <w:rPr>
          <w:rFonts w:ascii="Times New Roman" w:eastAsia="Times New Roman" w:hAnsi="Times New Roman" w:cs="Times New Roman"/>
          <w:sz w:val="24"/>
          <w:szCs w:val="24"/>
        </w:rPr>
      </w:pPr>
    </w:p>
    <w:p w:rsidR="00A218E3" w:rsidRPr="00A218E3" w:rsidRDefault="00A218E3" w:rsidP="00DD5A7D">
      <w:pPr>
        <w:widowControl w:val="0"/>
        <w:spacing w:after="0" w:line="360" w:lineRule="auto"/>
        <w:ind w:firstLine="709"/>
        <w:jc w:val="both"/>
        <w:rPr>
          <w:rFonts w:ascii="Times New Roman" w:eastAsia="Times New Roman" w:hAnsi="Times New Roman" w:cs="Times New Roman"/>
          <w:sz w:val="24"/>
          <w:szCs w:val="24"/>
        </w:rPr>
      </w:pPr>
      <w:r w:rsidRPr="00A218E3">
        <w:rPr>
          <w:rFonts w:ascii="Times New Roman" w:eastAsia="Times New Roman" w:hAnsi="Times New Roman" w:cs="Times New Roman"/>
          <w:b/>
          <w:bCs/>
          <w:sz w:val="24"/>
          <w:szCs w:val="24"/>
        </w:rPr>
        <w:t>Программа реализуется через следующие методы и приёмы обучения:</w:t>
      </w:r>
    </w:p>
    <w:p w:rsidR="00A218E3" w:rsidRPr="00A218E3" w:rsidRDefault="00A218E3" w:rsidP="00DD5A7D">
      <w:pPr>
        <w:widowControl w:val="0"/>
        <w:spacing w:after="0" w:line="360" w:lineRule="auto"/>
        <w:ind w:firstLine="709"/>
        <w:jc w:val="both"/>
        <w:rPr>
          <w:rFonts w:ascii="Times New Roman" w:eastAsia="Times New Roman" w:hAnsi="Times New Roman" w:cs="Times New Roman"/>
          <w:sz w:val="24"/>
          <w:szCs w:val="24"/>
        </w:rPr>
      </w:pPr>
      <w:r w:rsidRPr="00A218E3">
        <w:rPr>
          <w:rFonts w:ascii="Times New Roman" w:eastAsia="Times New Roman" w:hAnsi="Times New Roman" w:cs="Times New Roman"/>
          <w:sz w:val="24"/>
          <w:szCs w:val="24"/>
        </w:rPr>
        <w:t>разнообразные по форме практические упражнения и задания, наглядные опоры, демонстрация учебных пособий и образцов, технологические карты, практические работы, сравнение и сопоставление работ обучающихся и образцов изделий, анализ и синтез. Занятия должны проводиться в кабинете СБА, который приспособлен и имеет всё необходимое оборудование для реализации данной программы.</w:t>
      </w:r>
    </w:p>
    <w:p w:rsidR="00A218E3" w:rsidRPr="00A218E3" w:rsidRDefault="00A218E3" w:rsidP="00DD5A7D">
      <w:pPr>
        <w:tabs>
          <w:tab w:val="left" w:pos="708"/>
          <w:tab w:val="left" w:pos="1416"/>
          <w:tab w:val="left" w:pos="2124"/>
          <w:tab w:val="left" w:pos="2832"/>
          <w:tab w:val="left" w:pos="3540"/>
          <w:tab w:val="left" w:pos="4248"/>
          <w:tab w:val="left" w:pos="4956"/>
          <w:tab w:val="left" w:pos="5664"/>
          <w:tab w:val="left" w:pos="6372"/>
          <w:tab w:val="left" w:pos="6780"/>
        </w:tabs>
        <w:spacing w:after="0" w:line="360" w:lineRule="auto"/>
        <w:ind w:firstLine="709"/>
        <w:jc w:val="both"/>
        <w:rPr>
          <w:rFonts w:ascii="Times New Roman" w:eastAsia="Times New Roman" w:hAnsi="Times New Roman" w:cs="Times New Roman"/>
          <w:sz w:val="24"/>
          <w:szCs w:val="24"/>
        </w:rPr>
      </w:pPr>
      <w:r w:rsidRPr="00A218E3">
        <w:rPr>
          <w:rFonts w:ascii="Times New Roman" w:eastAsia="Times New Roman" w:hAnsi="Times New Roman" w:cs="Times New Roman"/>
          <w:sz w:val="24"/>
          <w:szCs w:val="24"/>
        </w:rPr>
        <w:t>В тематическом планировании курса предусматриваются: занятия изучения нового материала, комбинированные, обобщающие занятия, тесты, практические работы, экскурсии.</w:t>
      </w:r>
    </w:p>
    <w:p w:rsidR="00A218E3" w:rsidRPr="00A218E3" w:rsidRDefault="00A218E3" w:rsidP="00DD5A7D">
      <w:pPr>
        <w:spacing w:after="0" w:line="360" w:lineRule="auto"/>
        <w:ind w:firstLine="567"/>
        <w:jc w:val="center"/>
        <w:rPr>
          <w:rFonts w:ascii="Times New Roman" w:eastAsia="Times New Roman" w:hAnsi="Times New Roman" w:cs="Times New Roman"/>
          <w:b/>
          <w:color w:val="000000"/>
          <w:sz w:val="24"/>
          <w:szCs w:val="24"/>
        </w:rPr>
      </w:pPr>
    </w:p>
    <w:p w:rsidR="00A218E3" w:rsidRPr="00A218E3" w:rsidRDefault="00A218E3" w:rsidP="00DD5A7D">
      <w:pPr>
        <w:spacing w:after="0" w:line="360" w:lineRule="auto"/>
        <w:ind w:firstLine="567"/>
        <w:jc w:val="both"/>
        <w:rPr>
          <w:rFonts w:ascii="Times New Roman" w:eastAsia="Times New Roman" w:hAnsi="Times New Roman" w:cs="Times New Roman"/>
          <w:sz w:val="24"/>
          <w:szCs w:val="24"/>
        </w:rPr>
      </w:pPr>
      <w:r w:rsidRPr="00A218E3">
        <w:rPr>
          <w:rFonts w:ascii="Times New Roman" w:eastAsia="Times New Roman" w:hAnsi="Times New Roman" w:cs="Times New Roman"/>
          <w:b/>
          <w:color w:val="000000"/>
          <w:sz w:val="24"/>
          <w:szCs w:val="24"/>
        </w:rPr>
        <w:t xml:space="preserve">Основные содержательные линии выстроены </w:t>
      </w:r>
      <w:r w:rsidRPr="00A218E3">
        <w:rPr>
          <w:rFonts w:ascii="Times New Roman" w:eastAsia="Times New Roman" w:hAnsi="Times New Roman" w:cs="Times New Roman"/>
          <w:sz w:val="24"/>
          <w:szCs w:val="24"/>
        </w:rPr>
        <w:t>с учетом возрастных и психофизических особенности развития обучающихся,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совершенствовать у клиентов с ограниченными возможностями здоровья необходимые им навыки самообслуживания, ведения домашнего хозяйства, ориентировки в окружающем, а также практически ознакомиться  с предприятиями, организациями и учреждениями, в которые им предстоит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w:t>
      </w:r>
      <w:r w:rsidR="005F5873">
        <w:rPr>
          <w:rFonts w:ascii="Times New Roman" w:eastAsia="Times New Roman" w:hAnsi="Times New Roman" w:cs="Times New Roman"/>
          <w:sz w:val="24"/>
          <w:szCs w:val="24"/>
        </w:rPr>
        <w:t>ческих норм поведения, выработке</w:t>
      </w:r>
      <w:r w:rsidRPr="00A218E3">
        <w:rPr>
          <w:rFonts w:ascii="Times New Roman" w:eastAsia="Times New Roman" w:hAnsi="Times New Roman" w:cs="Times New Roman"/>
          <w:sz w:val="24"/>
          <w:szCs w:val="24"/>
        </w:rPr>
        <w:t xml:space="preserve"> навыков общения с людьми, развитию художественного вкуса клиентов и т.д. Каждый раздел программы включает в себя основные теоретические сведения, практические работы.</w:t>
      </w:r>
    </w:p>
    <w:p w:rsidR="003A21CF" w:rsidRPr="003A21CF" w:rsidRDefault="003A21CF" w:rsidP="00DD5A7D">
      <w:pPr>
        <w:shd w:val="clear" w:color="auto" w:fill="FFFFFF"/>
        <w:spacing w:line="360" w:lineRule="auto"/>
        <w:jc w:val="both"/>
        <w:rPr>
          <w:rFonts w:ascii="Times New Roman" w:eastAsia="Times New Roman" w:hAnsi="Times New Roman" w:cs="Times New Roman"/>
          <w:b/>
          <w:bCs/>
          <w:sz w:val="24"/>
          <w:szCs w:val="24"/>
        </w:rPr>
      </w:pPr>
      <w:r w:rsidRPr="003A21CF">
        <w:rPr>
          <w:rFonts w:ascii="Times New Roman" w:eastAsia="Times New Roman" w:hAnsi="Times New Roman" w:cs="Times New Roman"/>
          <w:sz w:val="24"/>
          <w:szCs w:val="24"/>
        </w:rPr>
        <w:br/>
      </w:r>
      <w:r w:rsidRPr="003A21CF">
        <w:rPr>
          <w:rFonts w:ascii="Times New Roman" w:eastAsia="Times New Roman" w:hAnsi="Times New Roman" w:cs="Times New Roman"/>
          <w:b/>
          <w:bCs/>
          <w:sz w:val="24"/>
          <w:szCs w:val="24"/>
        </w:rPr>
        <w:t>Задачи программы: </w:t>
      </w:r>
    </w:p>
    <w:p w:rsidR="003A21CF" w:rsidRDefault="003A21CF" w:rsidP="003A21CF">
      <w:pPr>
        <w:pStyle w:val="a5"/>
        <w:numPr>
          <w:ilvl w:val="0"/>
          <w:numId w:val="4"/>
        </w:numPr>
        <w:shd w:val="clear" w:color="auto" w:fill="FFFFFF"/>
        <w:spacing w:line="360" w:lineRule="auto"/>
        <w:rPr>
          <w:rFonts w:ascii="Times New Roman" w:eastAsia="Times New Roman" w:hAnsi="Times New Roman" w:cs="Times New Roman"/>
          <w:sz w:val="24"/>
          <w:szCs w:val="24"/>
        </w:rPr>
      </w:pPr>
      <w:r w:rsidRPr="003A21CF">
        <w:rPr>
          <w:rFonts w:ascii="Times New Roman" w:eastAsia="Times New Roman" w:hAnsi="Times New Roman" w:cs="Times New Roman"/>
          <w:sz w:val="24"/>
          <w:szCs w:val="24"/>
        </w:rPr>
        <w:t>Формирование умений ориентироваться в окружающем социуме на бытовом уровне. </w:t>
      </w:r>
    </w:p>
    <w:p w:rsidR="003A21CF" w:rsidRDefault="003A21CF" w:rsidP="003A21CF">
      <w:pPr>
        <w:pStyle w:val="a5"/>
        <w:numPr>
          <w:ilvl w:val="0"/>
          <w:numId w:val="4"/>
        </w:numPr>
        <w:shd w:val="clear" w:color="auto" w:fill="FFFFFF"/>
        <w:spacing w:line="360" w:lineRule="auto"/>
        <w:rPr>
          <w:rFonts w:ascii="Times New Roman" w:eastAsia="Times New Roman" w:hAnsi="Times New Roman" w:cs="Times New Roman"/>
          <w:sz w:val="24"/>
          <w:szCs w:val="24"/>
        </w:rPr>
      </w:pPr>
      <w:r w:rsidRPr="003A21CF">
        <w:rPr>
          <w:rFonts w:ascii="Times New Roman" w:eastAsia="Times New Roman" w:hAnsi="Times New Roman" w:cs="Times New Roman"/>
          <w:sz w:val="24"/>
          <w:szCs w:val="24"/>
        </w:rPr>
        <w:t>Формирование знаний, умений и навыков бытового труда.</w:t>
      </w:r>
    </w:p>
    <w:p w:rsidR="003A21CF" w:rsidRDefault="005F5873" w:rsidP="003A21CF">
      <w:pPr>
        <w:pStyle w:val="a5"/>
        <w:numPr>
          <w:ilvl w:val="0"/>
          <w:numId w:val="4"/>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w:t>
      </w:r>
      <w:r w:rsidR="003A21CF" w:rsidRPr="003A21CF">
        <w:rPr>
          <w:rFonts w:ascii="Times New Roman" w:eastAsia="Times New Roman" w:hAnsi="Times New Roman" w:cs="Times New Roman"/>
          <w:sz w:val="24"/>
          <w:szCs w:val="24"/>
        </w:rPr>
        <w:t xml:space="preserve"> представления о чистоте и порядке в помещении, на территории дома-интерната.</w:t>
      </w:r>
    </w:p>
    <w:p w:rsidR="003A21CF" w:rsidRDefault="003A21CF" w:rsidP="003A21CF">
      <w:pPr>
        <w:pStyle w:val="a5"/>
        <w:numPr>
          <w:ilvl w:val="0"/>
          <w:numId w:val="4"/>
        </w:numPr>
        <w:shd w:val="clear" w:color="auto" w:fill="FFFFFF"/>
        <w:spacing w:line="360" w:lineRule="auto"/>
        <w:rPr>
          <w:rFonts w:ascii="Times New Roman" w:eastAsia="Times New Roman" w:hAnsi="Times New Roman" w:cs="Times New Roman"/>
          <w:sz w:val="24"/>
          <w:szCs w:val="24"/>
        </w:rPr>
      </w:pPr>
      <w:r w:rsidRPr="003A21CF">
        <w:rPr>
          <w:rFonts w:ascii="Times New Roman" w:eastAsia="Times New Roman" w:hAnsi="Times New Roman" w:cs="Times New Roman"/>
          <w:sz w:val="24"/>
          <w:szCs w:val="24"/>
        </w:rPr>
        <w:t>Формирование представлений и знаний о нормах культуры поведения, накопление соответствующего опыта.</w:t>
      </w:r>
    </w:p>
    <w:p w:rsidR="00AD729F" w:rsidRDefault="003A21CF" w:rsidP="00AD729F">
      <w:pPr>
        <w:pStyle w:val="a5"/>
        <w:numPr>
          <w:ilvl w:val="0"/>
          <w:numId w:val="4"/>
        </w:numPr>
        <w:shd w:val="clear" w:color="auto" w:fill="FFFFFF"/>
        <w:spacing w:line="360" w:lineRule="auto"/>
        <w:rPr>
          <w:rFonts w:ascii="Times New Roman" w:eastAsia="Times New Roman" w:hAnsi="Times New Roman" w:cs="Times New Roman"/>
          <w:sz w:val="24"/>
          <w:szCs w:val="24"/>
        </w:rPr>
      </w:pPr>
      <w:r w:rsidRPr="003A21CF">
        <w:rPr>
          <w:rFonts w:ascii="Times New Roman" w:eastAsia="Times New Roman" w:hAnsi="Times New Roman" w:cs="Times New Roman"/>
          <w:sz w:val="24"/>
          <w:szCs w:val="24"/>
        </w:rPr>
        <w:t>Формирован</w:t>
      </w:r>
      <w:r w:rsidR="005F5873">
        <w:rPr>
          <w:rFonts w:ascii="Times New Roman" w:eastAsia="Times New Roman" w:hAnsi="Times New Roman" w:cs="Times New Roman"/>
          <w:sz w:val="24"/>
          <w:szCs w:val="24"/>
        </w:rPr>
        <w:t>ие социального поведения, умения</w:t>
      </w:r>
      <w:r w:rsidRPr="003A21CF">
        <w:rPr>
          <w:rFonts w:ascii="Times New Roman" w:eastAsia="Times New Roman" w:hAnsi="Times New Roman" w:cs="Times New Roman"/>
          <w:sz w:val="24"/>
          <w:szCs w:val="24"/>
        </w:rPr>
        <w:t xml:space="preserve"> адекватно общаться,</w:t>
      </w:r>
      <w:r w:rsidR="005F5873">
        <w:rPr>
          <w:rFonts w:ascii="Times New Roman" w:eastAsia="Times New Roman" w:hAnsi="Times New Roman" w:cs="Times New Roman"/>
          <w:sz w:val="24"/>
          <w:szCs w:val="24"/>
        </w:rPr>
        <w:t xml:space="preserve"> обращаться за помощью, соблюдать</w:t>
      </w:r>
      <w:r w:rsidRPr="003A21CF">
        <w:rPr>
          <w:rFonts w:ascii="Times New Roman" w:eastAsia="Times New Roman" w:hAnsi="Times New Roman" w:cs="Times New Roman"/>
          <w:sz w:val="24"/>
          <w:szCs w:val="24"/>
        </w:rPr>
        <w:t xml:space="preserve"> принятые правила приличия.</w:t>
      </w:r>
    </w:p>
    <w:p w:rsidR="00AD729F" w:rsidRPr="00AD729F" w:rsidRDefault="005F5873" w:rsidP="00AD729F">
      <w:pPr>
        <w:pStyle w:val="a5"/>
        <w:numPr>
          <w:ilvl w:val="0"/>
          <w:numId w:val="4"/>
        </w:numPr>
        <w:shd w:val="clear" w:color="auto" w:fill="FFFFFF"/>
        <w:spacing w:line="360" w:lineRule="auto"/>
        <w:rPr>
          <w:rFonts w:ascii="Times New Roman" w:eastAsia="Times New Roman" w:hAnsi="Times New Roman" w:cs="Times New Roman"/>
          <w:sz w:val="24"/>
          <w:szCs w:val="24"/>
        </w:rPr>
      </w:pPr>
      <w:r>
        <w:rPr>
          <w:rStyle w:val="c7"/>
          <w:rFonts w:ascii="Times New Roman" w:hAnsi="Times New Roman" w:cs="Times New Roman"/>
          <w:sz w:val="24"/>
          <w:szCs w:val="24"/>
        </w:rPr>
        <w:t>Формирование у проживающих</w:t>
      </w:r>
      <w:r w:rsidR="00AD729F" w:rsidRPr="00AD729F">
        <w:rPr>
          <w:rStyle w:val="c7"/>
          <w:rFonts w:ascii="Times New Roman" w:hAnsi="Times New Roman" w:cs="Times New Roman"/>
          <w:sz w:val="24"/>
          <w:szCs w:val="24"/>
        </w:rPr>
        <w:t xml:space="preserve"> осознании того, что главная ценность жизни есть здоровье челов</w:t>
      </w:r>
      <w:r w:rsidR="006059F3">
        <w:rPr>
          <w:rStyle w:val="c7"/>
          <w:rFonts w:ascii="Times New Roman" w:hAnsi="Times New Roman" w:cs="Times New Roman"/>
          <w:sz w:val="24"/>
          <w:szCs w:val="24"/>
        </w:rPr>
        <w:t>ека, за которое он отвечает сам.</w:t>
      </w:r>
      <w:r w:rsidR="00AD729F" w:rsidRPr="00AD729F">
        <w:rPr>
          <w:rStyle w:val="c7"/>
          <w:rFonts w:ascii="Times New Roman" w:hAnsi="Times New Roman" w:cs="Times New Roman"/>
          <w:sz w:val="24"/>
          <w:szCs w:val="24"/>
        </w:rPr>
        <w:t xml:space="preserve"> </w:t>
      </w:r>
    </w:p>
    <w:p w:rsidR="003A21CF" w:rsidRDefault="003A21CF" w:rsidP="00AD729F">
      <w:pPr>
        <w:pStyle w:val="a5"/>
        <w:numPr>
          <w:ilvl w:val="0"/>
          <w:numId w:val="4"/>
        </w:numPr>
        <w:shd w:val="clear" w:color="auto" w:fill="FFFFFF"/>
        <w:spacing w:line="360" w:lineRule="auto"/>
        <w:rPr>
          <w:rFonts w:ascii="Times New Roman" w:eastAsia="Times New Roman" w:hAnsi="Times New Roman" w:cs="Times New Roman"/>
          <w:sz w:val="24"/>
          <w:szCs w:val="24"/>
        </w:rPr>
      </w:pPr>
      <w:r w:rsidRPr="003A21CF">
        <w:rPr>
          <w:rFonts w:ascii="Times New Roman" w:eastAsia="Times New Roman" w:hAnsi="Times New Roman" w:cs="Times New Roman"/>
          <w:sz w:val="24"/>
          <w:szCs w:val="24"/>
        </w:rPr>
        <w:t>Развитие и коррекция познавательных функций, эмоционально – волевой сферы. </w:t>
      </w:r>
    </w:p>
    <w:p w:rsidR="003A21CF" w:rsidRDefault="003A21CF" w:rsidP="00AD729F">
      <w:pPr>
        <w:pStyle w:val="a5"/>
        <w:numPr>
          <w:ilvl w:val="0"/>
          <w:numId w:val="4"/>
        </w:numPr>
        <w:shd w:val="clear" w:color="auto" w:fill="FFFFFF"/>
        <w:spacing w:line="360" w:lineRule="auto"/>
        <w:rPr>
          <w:rFonts w:ascii="Times New Roman" w:eastAsia="Times New Roman" w:hAnsi="Times New Roman" w:cs="Times New Roman"/>
          <w:sz w:val="24"/>
          <w:szCs w:val="24"/>
        </w:rPr>
      </w:pPr>
      <w:r w:rsidRPr="003A21CF">
        <w:rPr>
          <w:rFonts w:ascii="Times New Roman" w:eastAsia="Times New Roman" w:hAnsi="Times New Roman" w:cs="Times New Roman"/>
          <w:sz w:val="24"/>
          <w:szCs w:val="24"/>
        </w:rPr>
        <w:t>Воспитание позитивных качеств личности. </w:t>
      </w:r>
    </w:p>
    <w:p w:rsidR="00AD729F" w:rsidRPr="00AD729F" w:rsidRDefault="00AD729F" w:rsidP="00AD729F">
      <w:pPr>
        <w:pStyle w:val="a5"/>
        <w:numPr>
          <w:ilvl w:val="0"/>
          <w:numId w:val="4"/>
        </w:numPr>
        <w:spacing w:line="360" w:lineRule="auto"/>
        <w:jc w:val="both"/>
        <w:rPr>
          <w:rFonts w:ascii="Times New Roman" w:hAnsi="Times New Roman" w:cs="Times New Roman"/>
          <w:sz w:val="24"/>
          <w:szCs w:val="24"/>
        </w:rPr>
      </w:pPr>
      <w:r w:rsidRPr="00AD729F">
        <w:rPr>
          <w:rStyle w:val="c7"/>
          <w:rFonts w:ascii="Times New Roman" w:hAnsi="Times New Roman" w:cs="Times New Roman"/>
          <w:sz w:val="24"/>
          <w:szCs w:val="24"/>
        </w:rPr>
        <w:t>Повышение общ</w:t>
      </w:r>
      <w:r w:rsidR="006059F3">
        <w:rPr>
          <w:rStyle w:val="c7"/>
          <w:rFonts w:ascii="Times New Roman" w:hAnsi="Times New Roman" w:cs="Times New Roman"/>
          <w:sz w:val="24"/>
          <w:szCs w:val="24"/>
        </w:rPr>
        <w:t>его уровня развития проживающих.</w:t>
      </w:r>
    </w:p>
    <w:p w:rsidR="006C11D8" w:rsidRDefault="003A21CF" w:rsidP="00AD729F">
      <w:pPr>
        <w:pStyle w:val="a5"/>
        <w:numPr>
          <w:ilvl w:val="0"/>
          <w:numId w:val="4"/>
        </w:numPr>
        <w:spacing w:line="360" w:lineRule="auto"/>
        <w:jc w:val="both"/>
        <w:rPr>
          <w:rFonts w:ascii="Times New Roman" w:hAnsi="Times New Roman" w:cs="Times New Roman"/>
          <w:sz w:val="24"/>
          <w:szCs w:val="24"/>
        </w:rPr>
      </w:pPr>
      <w:r w:rsidRPr="00AD729F">
        <w:rPr>
          <w:rFonts w:ascii="Times New Roman" w:hAnsi="Times New Roman" w:cs="Times New Roman"/>
          <w:sz w:val="24"/>
          <w:szCs w:val="24"/>
        </w:rPr>
        <w:t>Развитие умений, необходимых проживающим интерната для</w:t>
      </w:r>
      <w:r w:rsidRPr="003A21CF">
        <w:rPr>
          <w:rFonts w:ascii="Times New Roman" w:hAnsi="Times New Roman" w:cs="Times New Roman"/>
          <w:sz w:val="24"/>
          <w:szCs w:val="24"/>
        </w:rPr>
        <w:t xml:space="preserve"> осуществления своей жизнедеятельности в режиме самостоятельности.  </w:t>
      </w:r>
    </w:p>
    <w:p w:rsidR="006059F3" w:rsidRPr="00AD729F" w:rsidRDefault="006059F3" w:rsidP="00AD729F">
      <w:pPr>
        <w:pStyle w:val="a5"/>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Формирование навыков и умений свободно ориентироваться на современном рынке труда.</w:t>
      </w:r>
    </w:p>
    <w:p w:rsidR="006C11D8" w:rsidRPr="006C11D8" w:rsidRDefault="006C11D8" w:rsidP="00423ED6">
      <w:pPr>
        <w:spacing w:line="360" w:lineRule="auto"/>
        <w:ind w:firstLine="708"/>
        <w:jc w:val="both"/>
        <w:rPr>
          <w:rFonts w:ascii="Times New Roman" w:hAnsi="Times New Roman" w:cs="Times New Roman"/>
          <w:sz w:val="24"/>
          <w:szCs w:val="24"/>
        </w:rPr>
      </w:pPr>
      <w:r w:rsidRPr="006C11D8">
        <w:rPr>
          <w:rFonts w:ascii="Times New Roman" w:hAnsi="Times New Roman" w:cs="Times New Roman"/>
          <w:sz w:val="24"/>
          <w:szCs w:val="24"/>
        </w:rPr>
        <w:t>В результате обучения пред</w:t>
      </w:r>
      <w:r>
        <w:rPr>
          <w:rFonts w:ascii="Times New Roman" w:hAnsi="Times New Roman" w:cs="Times New Roman"/>
          <w:sz w:val="24"/>
          <w:szCs w:val="24"/>
        </w:rPr>
        <w:t>ложенной программе у клиентов</w:t>
      </w:r>
      <w:r w:rsidRPr="006C11D8">
        <w:rPr>
          <w:rFonts w:ascii="Times New Roman" w:hAnsi="Times New Roman" w:cs="Times New Roman"/>
          <w:sz w:val="24"/>
          <w:szCs w:val="24"/>
        </w:rPr>
        <w:t xml:space="preserve"> будут сформированы  следующие компетенции: социальная, бытовая и коммуникативная. Освоение программы предусматривает сочетание аудиторных занятий, основанных на интерактивных формах освоения учебного содержания, самостоятельной работы, ориентированной на включение освоенного теоретического материала в реальную практику для решения конкретных проблем в повседневной жизни.</w:t>
      </w:r>
      <w:r w:rsidR="006059F3">
        <w:rPr>
          <w:rFonts w:ascii="Times New Roman" w:hAnsi="Times New Roman" w:cs="Times New Roman"/>
          <w:sz w:val="24"/>
          <w:szCs w:val="24"/>
        </w:rPr>
        <w:t xml:space="preserve"> </w:t>
      </w:r>
      <w:r w:rsidRPr="006C11D8">
        <w:rPr>
          <w:rFonts w:ascii="Times New Roman" w:hAnsi="Times New Roman" w:cs="Times New Roman"/>
          <w:sz w:val="24"/>
          <w:szCs w:val="24"/>
        </w:rPr>
        <w:t>Процесс освоения программы фиксируется в процессе проведения сюжетно-ролевых игр,</w:t>
      </w:r>
      <w:r>
        <w:rPr>
          <w:rFonts w:ascii="Times New Roman" w:hAnsi="Times New Roman" w:cs="Times New Roman"/>
          <w:sz w:val="24"/>
          <w:szCs w:val="24"/>
        </w:rPr>
        <w:t xml:space="preserve"> экскурсий, обобщающих занятий</w:t>
      </w:r>
      <w:r w:rsidRPr="006C11D8">
        <w:rPr>
          <w:rFonts w:ascii="Times New Roman" w:hAnsi="Times New Roman" w:cs="Times New Roman"/>
          <w:sz w:val="24"/>
          <w:szCs w:val="24"/>
        </w:rPr>
        <w:t xml:space="preserve">, практических работ.  </w:t>
      </w:r>
    </w:p>
    <w:p w:rsidR="003A21CF" w:rsidRPr="003A21CF" w:rsidRDefault="003A21CF" w:rsidP="003A21CF">
      <w:pPr>
        <w:shd w:val="clear" w:color="auto" w:fill="FFFFFF"/>
        <w:jc w:val="both"/>
        <w:rPr>
          <w:rFonts w:ascii="Times New Roman" w:eastAsia="Times New Roman" w:hAnsi="Times New Roman" w:cs="Times New Roman"/>
          <w:b/>
          <w:bCs/>
          <w:sz w:val="24"/>
          <w:szCs w:val="24"/>
        </w:rPr>
      </w:pPr>
      <w:r w:rsidRPr="003A21CF">
        <w:rPr>
          <w:rFonts w:ascii="Times New Roman" w:eastAsia="Times New Roman" w:hAnsi="Times New Roman" w:cs="Times New Roman"/>
          <w:sz w:val="24"/>
          <w:szCs w:val="24"/>
        </w:rPr>
        <w:br/>
      </w:r>
      <w:r w:rsidRPr="003A21CF">
        <w:rPr>
          <w:rFonts w:ascii="Times New Roman" w:eastAsia="Times New Roman" w:hAnsi="Times New Roman" w:cs="Times New Roman"/>
          <w:b/>
          <w:bCs/>
          <w:sz w:val="24"/>
          <w:szCs w:val="24"/>
        </w:rPr>
        <w:t>Принципы программы:</w:t>
      </w:r>
    </w:p>
    <w:p w:rsidR="006C11D8" w:rsidRDefault="003A21CF" w:rsidP="006C11D8">
      <w:pPr>
        <w:pStyle w:val="a5"/>
        <w:numPr>
          <w:ilvl w:val="0"/>
          <w:numId w:val="5"/>
        </w:numPr>
        <w:shd w:val="clear" w:color="auto" w:fill="FFFFFF"/>
        <w:spacing w:line="360" w:lineRule="auto"/>
        <w:rPr>
          <w:rFonts w:ascii="Times New Roman" w:eastAsia="Times New Roman" w:hAnsi="Times New Roman" w:cs="Times New Roman"/>
          <w:sz w:val="24"/>
          <w:szCs w:val="24"/>
        </w:rPr>
      </w:pPr>
      <w:r w:rsidRPr="006C11D8">
        <w:rPr>
          <w:rFonts w:ascii="Times New Roman" w:eastAsia="Times New Roman" w:hAnsi="Times New Roman" w:cs="Times New Roman"/>
          <w:sz w:val="24"/>
          <w:szCs w:val="24"/>
        </w:rPr>
        <w:t xml:space="preserve">Воспитывающая и развивающая </w:t>
      </w:r>
      <w:r w:rsidR="005F5873">
        <w:rPr>
          <w:rFonts w:ascii="Times New Roman" w:eastAsia="Times New Roman" w:hAnsi="Times New Roman" w:cs="Times New Roman"/>
          <w:sz w:val="24"/>
          <w:szCs w:val="24"/>
        </w:rPr>
        <w:t>направленность программы занятий</w:t>
      </w:r>
      <w:r w:rsidRPr="006C11D8">
        <w:rPr>
          <w:rFonts w:ascii="Times New Roman" w:eastAsia="Times New Roman" w:hAnsi="Times New Roman" w:cs="Times New Roman"/>
          <w:sz w:val="24"/>
          <w:szCs w:val="24"/>
        </w:rPr>
        <w:t>.</w:t>
      </w:r>
    </w:p>
    <w:p w:rsidR="006C11D8" w:rsidRDefault="003A21CF" w:rsidP="006C11D8">
      <w:pPr>
        <w:pStyle w:val="a5"/>
        <w:numPr>
          <w:ilvl w:val="0"/>
          <w:numId w:val="5"/>
        </w:numPr>
        <w:shd w:val="clear" w:color="auto" w:fill="FFFFFF"/>
        <w:spacing w:line="360" w:lineRule="auto"/>
        <w:rPr>
          <w:rFonts w:ascii="Times New Roman" w:eastAsia="Times New Roman" w:hAnsi="Times New Roman" w:cs="Times New Roman"/>
          <w:sz w:val="24"/>
          <w:szCs w:val="24"/>
        </w:rPr>
      </w:pPr>
      <w:r w:rsidRPr="006C11D8">
        <w:rPr>
          <w:rFonts w:ascii="Times New Roman" w:eastAsia="Times New Roman" w:hAnsi="Times New Roman" w:cs="Times New Roman"/>
          <w:sz w:val="24"/>
          <w:szCs w:val="24"/>
        </w:rPr>
        <w:t>Научность и доступность обучения.</w:t>
      </w:r>
    </w:p>
    <w:p w:rsidR="006C11D8" w:rsidRDefault="003A21CF" w:rsidP="006C11D8">
      <w:pPr>
        <w:pStyle w:val="a5"/>
        <w:numPr>
          <w:ilvl w:val="0"/>
          <w:numId w:val="5"/>
        </w:numPr>
        <w:shd w:val="clear" w:color="auto" w:fill="FFFFFF"/>
        <w:spacing w:line="360" w:lineRule="auto"/>
        <w:rPr>
          <w:rFonts w:ascii="Times New Roman" w:eastAsia="Times New Roman" w:hAnsi="Times New Roman" w:cs="Times New Roman"/>
          <w:sz w:val="24"/>
          <w:szCs w:val="24"/>
        </w:rPr>
      </w:pPr>
      <w:r w:rsidRPr="006C11D8">
        <w:rPr>
          <w:rFonts w:ascii="Times New Roman" w:eastAsia="Times New Roman" w:hAnsi="Times New Roman" w:cs="Times New Roman"/>
          <w:sz w:val="24"/>
          <w:szCs w:val="24"/>
        </w:rPr>
        <w:t>Систематичность и последовательность обучения.</w:t>
      </w:r>
    </w:p>
    <w:p w:rsidR="006C11D8" w:rsidRDefault="003A21CF" w:rsidP="006C11D8">
      <w:pPr>
        <w:pStyle w:val="a5"/>
        <w:numPr>
          <w:ilvl w:val="0"/>
          <w:numId w:val="5"/>
        </w:numPr>
        <w:shd w:val="clear" w:color="auto" w:fill="FFFFFF"/>
        <w:spacing w:line="360" w:lineRule="auto"/>
        <w:rPr>
          <w:rFonts w:ascii="Times New Roman" w:eastAsia="Times New Roman" w:hAnsi="Times New Roman" w:cs="Times New Roman"/>
          <w:sz w:val="24"/>
          <w:szCs w:val="24"/>
        </w:rPr>
      </w:pPr>
      <w:r w:rsidRPr="006C11D8">
        <w:rPr>
          <w:rFonts w:ascii="Times New Roman" w:eastAsia="Times New Roman" w:hAnsi="Times New Roman" w:cs="Times New Roman"/>
          <w:sz w:val="24"/>
          <w:szCs w:val="24"/>
        </w:rPr>
        <w:t>Связь обучения с жизнью.</w:t>
      </w:r>
    </w:p>
    <w:p w:rsidR="006C11D8" w:rsidRDefault="003A21CF" w:rsidP="006C11D8">
      <w:pPr>
        <w:pStyle w:val="a5"/>
        <w:numPr>
          <w:ilvl w:val="0"/>
          <w:numId w:val="5"/>
        </w:numPr>
        <w:shd w:val="clear" w:color="auto" w:fill="FFFFFF"/>
        <w:spacing w:line="360" w:lineRule="auto"/>
        <w:rPr>
          <w:rFonts w:ascii="Times New Roman" w:eastAsia="Times New Roman" w:hAnsi="Times New Roman" w:cs="Times New Roman"/>
          <w:sz w:val="24"/>
          <w:szCs w:val="24"/>
        </w:rPr>
      </w:pPr>
      <w:r w:rsidRPr="006C11D8">
        <w:rPr>
          <w:rFonts w:ascii="Times New Roman" w:eastAsia="Times New Roman" w:hAnsi="Times New Roman" w:cs="Times New Roman"/>
          <w:sz w:val="24"/>
          <w:szCs w:val="24"/>
        </w:rPr>
        <w:t>Принцип коррекции в обучении.</w:t>
      </w:r>
    </w:p>
    <w:p w:rsidR="006C11D8" w:rsidRDefault="003A21CF" w:rsidP="006C11D8">
      <w:pPr>
        <w:pStyle w:val="a5"/>
        <w:numPr>
          <w:ilvl w:val="0"/>
          <w:numId w:val="5"/>
        </w:numPr>
        <w:shd w:val="clear" w:color="auto" w:fill="FFFFFF"/>
        <w:spacing w:line="360" w:lineRule="auto"/>
        <w:rPr>
          <w:rFonts w:ascii="Times New Roman" w:eastAsia="Times New Roman" w:hAnsi="Times New Roman" w:cs="Times New Roman"/>
          <w:sz w:val="24"/>
          <w:szCs w:val="24"/>
        </w:rPr>
      </w:pPr>
      <w:r w:rsidRPr="006C11D8">
        <w:rPr>
          <w:rFonts w:ascii="Times New Roman" w:eastAsia="Times New Roman" w:hAnsi="Times New Roman" w:cs="Times New Roman"/>
          <w:sz w:val="24"/>
          <w:szCs w:val="24"/>
        </w:rPr>
        <w:t>Принцип наглядности.</w:t>
      </w:r>
    </w:p>
    <w:p w:rsidR="006C11D8" w:rsidRDefault="003A21CF" w:rsidP="006C11D8">
      <w:pPr>
        <w:pStyle w:val="a5"/>
        <w:numPr>
          <w:ilvl w:val="0"/>
          <w:numId w:val="5"/>
        </w:numPr>
        <w:shd w:val="clear" w:color="auto" w:fill="FFFFFF"/>
        <w:spacing w:line="360" w:lineRule="auto"/>
        <w:rPr>
          <w:rFonts w:ascii="Times New Roman" w:eastAsia="Times New Roman" w:hAnsi="Times New Roman" w:cs="Times New Roman"/>
          <w:sz w:val="24"/>
          <w:szCs w:val="24"/>
        </w:rPr>
      </w:pPr>
      <w:r w:rsidRPr="006C11D8">
        <w:rPr>
          <w:rFonts w:ascii="Times New Roman" w:eastAsia="Times New Roman" w:hAnsi="Times New Roman" w:cs="Times New Roman"/>
          <w:sz w:val="24"/>
          <w:szCs w:val="24"/>
        </w:rPr>
        <w:t>Сознатель</w:t>
      </w:r>
      <w:r w:rsidR="006D06DC">
        <w:rPr>
          <w:rFonts w:ascii="Times New Roman" w:eastAsia="Times New Roman" w:hAnsi="Times New Roman" w:cs="Times New Roman"/>
          <w:sz w:val="24"/>
          <w:szCs w:val="24"/>
        </w:rPr>
        <w:t>ность и активность проживающих</w:t>
      </w:r>
      <w:r w:rsidRPr="006C11D8">
        <w:rPr>
          <w:rFonts w:ascii="Times New Roman" w:eastAsia="Times New Roman" w:hAnsi="Times New Roman" w:cs="Times New Roman"/>
          <w:sz w:val="24"/>
          <w:szCs w:val="24"/>
        </w:rPr>
        <w:t>. </w:t>
      </w:r>
    </w:p>
    <w:p w:rsidR="006C11D8" w:rsidRDefault="003A21CF" w:rsidP="006C11D8">
      <w:pPr>
        <w:pStyle w:val="a5"/>
        <w:numPr>
          <w:ilvl w:val="0"/>
          <w:numId w:val="5"/>
        </w:numPr>
        <w:shd w:val="clear" w:color="auto" w:fill="FFFFFF"/>
        <w:spacing w:line="360" w:lineRule="auto"/>
        <w:rPr>
          <w:rFonts w:ascii="Times New Roman" w:eastAsia="Times New Roman" w:hAnsi="Times New Roman" w:cs="Times New Roman"/>
          <w:sz w:val="24"/>
          <w:szCs w:val="24"/>
        </w:rPr>
      </w:pPr>
      <w:r w:rsidRPr="006C11D8">
        <w:rPr>
          <w:rFonts w:ascii="Times New Roman" w:eastAsia="Times New Roman" w:hAnsi="Times New Roman" w:cs="Times New Roman"/>
          <w:sz w:val="24"/>
          <w:szCs w:val="24"/>
        </w:rPr>
        <w:t>Индивидуальный и дифференцированный подход. </w:t>
      </w:r>
    </w:p>
    <w:p w:rsidR="006C11D8" w:rsidRDefault="003A21CF" w:rsidP="006C11D8">
      <w:pPr>
        <w:pStyle w:val="a5"/>
        <w:numPr>
          <w:ilvl w:val="0"/>
          <w:numId w:val="5"/>
        </w:numPr>
        <w:shd w:val="clear" w:color="auto" w:fill="FFFFFF"/>
        <w:spacing w:line="360" w:lineRule="auto"/>
        <w:rPr>
          <w:rFonts w:ascii="Times New Roman" w:eastAsia="Times New Roman" w:hAnsi="Times New Roman" w:cs="Times New Roman"/>
          <w:sz w:val="24"/>
          <w:szCs w:val="24"/>
        </w:rPr>
      </w:pPr>
      <w:r w:rsidRPr="006C11D8">
        <w:rPr>
          <w:rFonts w:ascii="Times New Roman" w:eastAsia="Times New Roman" w:hAnsi="Times New Roman" w:cs="Times New Roman"/>
          <w:sz w:val="24"/>
          <w:szCs w:val="24"/>
        </w:rPr>
        <w:t>Прочность знаний, умений и навыков.</w:t>
      </w:r>
    </w:p>
    <w:p w:rsidR="006C11D8" w:rsidRPr="006C11D8" w:rsidRDefault="003A21CF" w:rsidP="006C11D8">
      <w:pPr>
        <w:pStyle w:val="a5"/>
        <w:numPr>
          <w:ilvl w:val="0"/>
          <w:numId w:val="5"/>
        </w:numPr>
        <w:shd w:val="clear" w:color="auto" w:fill="FFFFFF"/>
        <w:spacing w:line="360" w:lineRule="auto"/>
        <w:rPr>
          <w:rFonts w:ascii="Times New Roman" w:eastAsia="Times New Roman" w:hAnsi="Times New Roman" w:cs="Times New Roman"/>
          <w:sz w:val="24"/>
          <w:szCs w:val="24"/>
        </w:rPr>
      </w:pPr>
      <w:r w:rsidRPr="006C11D8">
        <w:rPr>
          <w:rFonts w:ascii="Times New Roman" w:eastAsia="Times New Roman" w:hAnsi="Times New Roman" w:cs="Times New Roman"/>
          <w:sz w:val="24"/>
          <w:szCs w:val="24"/>
        </w:rPr>
        <w:t>Принцип практической направленности обучения. </w:t>
      </w:r>
    </w:p>
    <w:p w:rsidR="003A21CF" w:rsidRPr="003A21CF" w:rsidRDefault="003A21CF" w:rsidP="003A21CF">
      <w:pPr>
        <w:shd w:val="clear" w:color="auto" w:fill="FFFFFF"/>
        <w:jc w:val="both"/>
        <w:rPr>
          <w:rFonts w:ascii="Times New Roman" w:eastAsia="Times New Roman" w:hAnsi="Times New Roman" w:cs="Times New Roman"/>
          <w:b/>
          <w:bCs/>
          <w:sz w:val="24"/>
          <w:szCs w:val="24"/>
        </w:rPr>
      </w:pPr>
      <w:r w:rsidRPr="003A21CF">
        <w:rPr>
          <w:rFonts w:ascii="Times New Roman" w:eastAsia="Times New Roman" w:hAnsi="Times New Roman" w:cs="Times New Roman"/>
          <w:sz w:val="24"/>
          <w:szCs w:val="24"/>
        </w:rPr>
        <w:br/>
      </w:r>
      <w:r w:rsidRPr="003A21CF">
        <w:rPr>
          <w:rFonts w:ascii="Times New Roman" w:eastAsia="Times New Roman" w:hAnsi="Times New Roman" w:cs="Times New Roman"/>
          <w:b/>
          <w:bCs/>
          <w:sz w:val="24"/>
          <w:szCs w:val="24"/>
        </w:rPr>
        <w:t>Формы  работы: </w:t>
      </w:r>
    </w:p>
    <w:p w:rsidR="006C11D8" w:rsidRPr="006C11D8" w:rsidRDefault="003A21CF" w:rsidP="006C11D8">
      <w:pPr>
        <w:pStyle w:val="a5"/>
        <w:numPr>
          <w:ilvl w:val="0"/>
          <w:numId w:val="6"/>
        </w:numPr>
        <w:shd w:val="clear" w:color="auto" w:fill="FFFFFF"/>
        <w:spacing w:line="360" w:lineRule="auto"/>
        <w:rPr>
          <w:rFonts w:ascii="Times New Roman" w:eastAsia="Times New Roman" w:hAnsi="Times New Roman" w:cs="Times New Roman"/>
          <w:b/>
          <w:bCs/>
          <w:sz w:val="24"/>
          <w:szCs w:val="24"/>
        </w:rPr>
      </w:pPr>
      <w:r w:rsidRPr="006C11D8">
        <w:rPr>
          <w:rFonts w:ascii="Times New Roman" w:eastAsia="Times New Roman" w:hAnsi="Times New Roman" w:cs="Times New Roman"/>
          <w:sz w:val="24"/>
          <w:szCs w:val="24"/>
        </w:rPr>
        <w:t>Коррекционно – развивающие занятия (</w:t>
      </w:r>
      <w:r w:rsidRPr="006C11D8">
        <w:rPr>
          <w:rFonts w:ascii="Times New Roman" w:eastAsia="Times New Roman" w:hAnsi="Times New Roman" w:cs="Times New Roman"/>
          <w:i/>
          <w:iCs/>
          <w:sz w:val="24"/>
          <w:szCs w:val="24"/>
        </w:rPr>
        <w:t>индивидуальные, коллективные, групповые</w:t>
      </w:r>
      <w:r w:rsidR="006C11D8">
        <w:rPr>
          <w:rFonts w:ascii="Times New Roman" w:eastAsia="Times New Roman" w:hAnsi="Times New Roman" w:cs="Times New Roman"/>
          <w:sz w:val="24"/>
          <w:szCs w:val="24"/>
        </w:rPr>
        <w:t>).</w:t>
      </w:r>
    </w:p>
    <w:p w:rsidR="006C11D8" w:rsidRPr="006C11D8" w:rsidRDefault="003A21CF" w:rsidP="006C11D8">
      <w:pPr>
        <w:pStyle w:val="a5"/>
        <w:numPr>
          <w:ilvl w:val="0"/>
          <w:numId w:val="6"/>
        </w:numPr>
        <w:shd w:val="clear" w:color="auto" w:fill="FFFFFF"/>
        <w:spacing w:line="360" w:lineRule="auto"/>
        <w:rPr>
          <w:rFonts w:ascii="Times New Roman" w:eastAsia="Times New Roman" w:hAnsi="Times New Roman" w:cs="Times New Roman"/>
          <w:b/>
          <w:bCs/>
          <w:sz w:val="24"/>
          <w:szCs w:val="24"/>
        </w:rPr>
      </w:pPr>
      <w:r w:rsidRPr="006C11D8">
        <w:rPr>
          <w:rFonts w:ascii="Times New Roman" w:eastAsia="Times New Roman" w:hAnsi="Times New Roman" w:cs="Times New Roman"/>
          <w:sz w:val="24"/>
          <w:szCs w:val="24"/>
        </w:rPr>
        <w:t>Экскурсии. </w:t>
      </w:r>
    </w:p>
    <w:p w:rsidR="006C11D8" w:rsidRPr="006C11D8" w:rsidRDefault="003A21CF" w:rsidP="006C11D8">
      <w:pPr>
        <w:pStyle w:val="a5"/>
        <w:numPr>
          <w:ilvl w:val="0"/>
          <w:numId w:val="6"/>
        </w:numPr>
        <w:shd w:val="clear" w:color="auto" w:fill="FFFFFF"/>
        <w:spacing w:line="360" w:lineRule="auto"/>
        <w:rPr>
          <w:rFonts w:ascii="Times New Roman" w:eastAsia="Times New Roman" w:hAnsi="Times New Roman" w:cs="Times New Roman"/>
          <w:b/>
          <w:bCs/>
          <w:sz w:val="24"/>
          <w:szCs w:val="24"/>
        </w:rPr>
      </w:pPr>
      <w:r w:rsidRPr="006C11D8">
        <w:rPr>
          <w:rFonts w:ascii="Times New Roman" w:eastAsia="Times New Roman" w:hAnsi="Times New Roman" w:cs="Times New Roman"/>
          <w:sz w:val="24"/>
          <w:szCs w:val="24"/>
        </w:rPr>
        <w:t> Практические работы. </w:t>
      </w:r>
    </w:p>
    <w:p w:rsidR="006C11D8" w:rsidRPr="006C11D8" w:rsidRDefault="003A21CF" w:rsidP="006C11D8">
      <w:pPr>
        <w:pStyle w:val="a5"/>
        <w:numPr>
          <w:ilvl w:val="0"/>
          <w:numId w:val="6"/>
        </w:numPr>
        <w:shd w:val="clear" w:color="auto" w:fill="FFFFFF"/>
        <w:spacing w:line="360" w:lineRule="auto"/>
        <w:rPr>
          <w:rFonts w:ascii="Times New Roman" w:eastAsia="Times New Roman" w:hAnsi="Times New Roman" w:cs="Times New Roman"/>
          <w:b/>
          <w:bCs/>
          <w:sz w:val="24"/>
          <w:szCs w:val="24"/>
        </w:rPr>
      </w:pPr>
      <w:r w:rsidRPr="006C11D8">
        <w:rPr>
          <w:rFonts w:ascii="Times New Roman" w:eastAsia="Times New Roman" w:hAnsi="Times New Roman" w:cs="Times New Roman"/>
          <w:sz w:val="24"/>
          <w:szCs w:val="24"/>
        </w:rPr>
        <w:t> Моделирование реальной ситуации. </w:t>
      </w:r>
    </w:p>
    <w:p w:rsidR="006C11D8" w:rsidRPr="006C11D8" w:rsidRDefault="003A21CF" w:rsidP="006C11D8">
      <w:pPr>
        <w:pStyle w:val="a5"/>
        <w:numPr>
          <w:ilvl w:val="0"/>
          <w:numId w:val="6"/>
        </w:numPr>
        <w:shd w:val="clear" w:color="auto" w:fill="FFFFFF"/>
        <w:spacing w:line="360" w:lineRule="auto"/>
        <w:rPr>
          <w:rFonts w:ascii="Times New Roman" w:eastAsia="Times New Roman" w:hAnsi="Times New Roman" w:cs="Times New Roman"/>
          <w:b/>
          <w:bCs/>
          <w:sz w:val="24"/>
          <w:szCs w:val="24"/>
        </w:rPr>
      </w:pPr>
      <w:r w:rsidRPr="006C11D8">
        <w:rPr>
          <w:rFonts w:ascii="Times New Roman" w:eastAsia="Times New Roman" w:hAnsi="Times New Roman" w:cs="Times New Roman"/>
          <w:sz w:val="24"/>
          <w:szCs w:val="24"/>
        </w:rPr>
        <w:t>Совместная деятельность (праздники, конкурсы и развлечения). </w:t>
      </w:r>
    </w:p>
    <w:p w:rsidR="006C11D8" w:rsidRPr="006C11D8" w:rsidRDefault="003A21CF" w:rsidP="006C11D8">
      <w:pPr>
        <w:pStyle w:val="a5"/>
        <w:numPr>
          <w:ilvl w:val="0"/>
          <w:numId w:val="6"/>
        </w:numPr>
        <w:shd w:val="clear" w:color="auto" w:fill="FFFFFF"/>
        <w:spacing w:line="360" w:lineRule="auto"/>
        <w:rPr>
          <w:rFonts w:ascii="Times New Roman" w:eastAsia="Times New Roman" w:hAnsi="Times New Roman" w:cs="Times New Roman"/>
          <w:b/>
          <w:bCs/>
          <w:sz w:val="24"/>
          <w:szCs w:val="24"/>
        </w:rPr>
      </w:pPr>
      <w:r w:rsidRPr="006C11D8">
        <w:rPr>
          <w:rFonts w:ascii="Times New Roman" w:eastAsia="Times New Roman" w:hAnsi="Times New Roman" w:cs="Times New Roman"/>
          <w:sz w:val="24"/>
          <w:szCs w:val="24"/>
        </w:rPr>
        <w:t> Трудовая деятельность. </w:t>
      </w:r>
    </w:p>
    <w:p w:rsidR="003A21CF" w:rsidRPr="006C11D8" w:rsidRDefault="003A21CF" w:rsidP="006C11D8">
      <w:pPr>
        <w:shd w:val="clear" w:color="auto" w:fill="FFFFFF"/>
        <w:rPr>
          <w:rFonts w:ascii="Times New Roman" w:eastAsia="Times New Roman" w:hAnsi="Times New Roman" w:cs="Times New Roman"/>
          <w:b/>
          <w:bCs/>
          <w:sz w:val="24"/>
          <w:szCs w:val="24"/>
        </w:rPr>
      </w:pPr>
      <w:r w:rsidRPr="006C11D8">
        <w:rPr>
          <w:rFonts w:ascii="Times New Roman" w:eastAsia="Times New Roman" w:hAnsi="Times New Roman" w:cs="Times New Roman"/>
          <w:sz w:val="24"/>
          <w:szCs w:val="24"/>
        </w:rPr>
        <w:br/>
      </w:r>
      <w:r w:rsidRPr="006C11D8">
        <w:rPr>
          <w:rFonts w:ascii="Times New Roman" w:eastAsia="Times New Roman" w:hAnsi="Times New Roman" w:cs="Times New Roman"/>
          <w:b/>
          <w:bCs/>
          <w:sz w:val="24"/>
          <w:szCs w:val="24"/>
        </w:rPr>
        <w:t>Методы работы: </w:t>
      </w:r>
    </w:p>
    <w:p w:rsidR="006C11D8" w:rsidRPr="006C11D8" w:rsidRDefault="003A21CF" w:rsidP="006C11D8">
      <w:pPr>
        <w:pStyle w:val="a5"/>
        <w:numPr>
          <w:ilvl w:val="0"/>
          <w:numId w:val="8"/>
        </w:numPr>
        <w:shd w:val="clear" w:color="auto" w:fill="FFFFFF"/>
        <w:spacing w:line="360" w:lineRule="auto"/>
      </w:pPr>
      <w:r w:rsidRPr="006C11D8">
        <w:rPr>
          <w:rFonts w:ascii="Times New Roman" w:eastAsia="Times New Roman" w:hAnsi="Times New Roman" w:cs="Times New Roman"/>
          <w:sz w:val="24"/>
          <w:szCs w:val="24"/>
        </w:rPr>
        <w:t>Практические  методы </w:t>
      </w:r>
      <w:r w:rsidRPr="006C11D8">
        <w:rPr>
          <w:rFonts w:ascii="Times New Roman" w:eastAsia="Times New Roman" w:hAnsi="Times New Roman" w:cs="Times New Roman"/>
          <w:i/>
          <w:iCs/>
          <w:sz w:val="24"/>
          <w:szCs w:val="24"/>
        </w:rPr>
        <w:t>(дидактические игры, упражнения, задания, самостоятельная работа</w:t>
      </w:r>
      <w:r w:rsidRPr="006C11D8">
        <w:rPr>
          <w:rFonts w:ascii="Times New Roman" w:eastAsia="Times New Roman" w:hAnsi="Times New Roman" w:cs="Times New Roman"/>
          <w:sz w:val="24"/>
          <w:szCs w:val="24"/>
        </w:rPr>
        <w:t>). </w:t>
      </w:r>
    </w:p>
    <w:p w:rsidR="006C11D8" w:rsidRPr="006C11D8" w:rsidRDefault="003A21CF" w:rsidP="006C11D8">
      <w:pPr>
        <w:pStyle w:val="a5"/>
        <w:numPr>
          <w:ilvl w:val="0"/>
          <w:numId w:val="8"/>
        </w:numPr>
        <w:shd w:val="clear" w:color="auto" w:fill="FFFFFF"/>
        <w:spacing w:line="360" w:lineRule="auto"/>
      </w:pPr>
      <w:r w:rsidRPr="006C11D8">
        <w:rPr>
          <w:rFonts w:ascii="Times New Roman" w:eastAsia="Times New Roman" w:hAnsi="Times New Roman" w:cs="Times New Roman"/>
          <w:sz w:val="24"/>
          <w:szCs w:val="24"/>
        </w:rPr>
        <w:t> Наглядные методы (</w:t>
      </w:r>
      <w:r w:rsidRPr="006C11D8">
        <w:rPr>
          <w:rFonts w:ascii="Times New Roman" w:eastAsia="Times New Roman" w:hAnsi="Times New Roman" w:cs="Times New Roman"/>
          <w:i/>
          <w:iCs/>
          <w:sz w:val="24"/>
          <w:szCs w:val="24"/>
        </w:rPr>
        <w:t>натуральные предметы: одежда, обувь, посуда; реальные объекты: помещение, учреждение;  муляжи, игрушки, изображения: предметные, сюжетные</w:t>
      </w:r>
      <w:r w:rsidRPr="006C11D8">
        <w:rPr>
          <w:rFonts w:ascii="Times New Roman" w:eastAsia="Times New Roman" w:hAnsi="Times New Roman" w:cs="Times New Roman"/>
          <w:sz w:val="24"/>
          <w:szCs w:val="24"/>
        </w:rPr>
        <w:t>). </w:t>
      </w:r>
    </w:p>
    <w:p w:rsidR="00AD729F" w:rsidRPr="00217BDF" w:rsidRDefault="003A21CF" w:rsidP="00AD729F">
      <w:pPr>
        <w:pStyle w:val="a5"/>
        <w:numPr>
          <w:ilvl w:val="0"/>
          <w:numId w:val="8"/>
        </w:numPr>
        <w:shd w:val="clear" w:color="auto" w:fill="FFFFFF"/>
        <w:spacing w:line="360" w:lineRule="auto"/>
      </w:pPr>
      <w:r w:rsidRPr="006C11D8">
        <w:rPr>
          <w:rFonts w:ascii="Times New Roman" w:eastAsia="Times New Roman" w:hAnsi="Times New Roman" w:cs="Times New Roman"/>
          <w:sz w:val="24"/>
          <w:szCs w:val="24"/>
        </w:rPr>
        <w:t>Словесные методы (</w:t>
      </w:r>
      <w:r w:rsidRPr="006C11D8">
        <w:rPr>
          <w:rFonts w:ascii="Times New Roman" w:eastAsia="Times New Roman" w:hAnsi="Times New Roman" w:cs="Times New Roman"/>
          <w:i/>
          <w:iCs/>
          <w:sz w:val="24"/>
          <w:szCs w:val="24"/>
        </w:rPr>
        <w:t>рассказ, объяснение, беседа</w:t>
      </w:r>
      <w:r w:rsidRPr="006C11D8">
        <w:rPr>
          <w:rFonts w:ascii="Times New Roman" w:eastAsia="Times New Roman" w:hAnsi="Times New Roman" w:cs="Times New Roman"/>
          <w:sz w:val="24"/>
          <w:szCs w:val="24"/>
        </w:rPr>
        <w:t>). </w:t>
      </w:r>
    </w:p>
    <w:p w:rsidR="00217BDF" w:rsidRDefault="00217BDF" w:rsidP="00217BDF">
      <w:pPr>
        <w:pStyle w:val="a5"/>
        <w:shd w:val="clear" w:color="auto" w:fill="FFFFFF"/>
        <w:spacing w:line="360" w:lineRule="auto"/>
      </w:pPr>
    </w:p>
    <w:p w:rsidR="00BA3EE3" w:rsidRPr="00797F0C" w:rsidRDefault="00AD729F" w:rsidP="00797F0C">
      <w:pPr>
        <w:shd w:val="clear" w:color="auto" w:fill="FFFFFF"/>
        <w:spacing w:line="270" w:lineRule="atLeast"/>
        <w:jc w:val="center"/>
        <w:rPr>
          <w:rFonts w:ascii="Times New Roman" w:eastAsia="Times New Roman" w:hAnsi="Times New Roman" w:cs="Times New Roman"/>
          <w:b/>
          <w:bCs/>
          <w:sz w:val="32"/>
          <w:szCs w:val="32"/>
        </w:rPr>
      </w:pPr>
      <w:r w:rsidRPr="00797F0C">
        <w:rPr>
          <w:rFonts w:ascii="Times New Roman" w:eastAsia="Times New Roman" w:hAnsi="Times New Roman" w:cs="Times New Roman"/>
          <w:b/>
          <w:bCs/>
          <w:sz w:val="32"/>
          <w:szCs w:val="32"/>
        </w:rPr>
        <w:t>Содержание программы</w:t>
      </w:r>
    </w:p>
    <w:p w:rsidR="00AD729F" w:rsidRPr="00423ED6" w:rsidRDefault="006059F3" w:rsidP="00AD729F">
      <w:pPr>
        <w:shd w:val="clear" w:color="auto" w:fill="FFFFFF"/>
        <w:spacing w:line="270"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i/>
          <w:sz w:val="24"/>
          <w:szCs w:val="24"/>
        </w:rPr>
        <w:t>Программа состоит из 11</w:t>
      </w:r>
      <w:r w:rsidR="00AD729F" w:rsidRPr="00423ED6">
        <w:rPr>
          <w:rFonts w:ascii="Times New Roman" w:eastAsia="Times New Roman" w:hAnsi="Times New Roman" w:cs="Times New Roman"/>
          <w:b/>
          <w:i/>
          <w:sz w:val="24"/>
          <w:szCs w:val="24"/>
        </w:rPr>
        <w:t xml:space="preserve"> разделов: </w:t>
      </w:r>
    </w:p>
    <w:p w:rsidR="00AD729F" w:rsidRPr="00423ED6" w:rsidRDefault="00AD729F" w:rsidP="00AD729F">
      <w:pPr>
        <w:shd w:val="clear" w:color="auto" w:fill="FFFFFF"/>
        <w:spacing w:line="270" w:lineRule="atLeast"/>
        <w:jc w:val="both"/>
        <w:rPr>
          <w:rFonts w:ascii="Times New Roman" w:eastAsia="Times New Roman" w:hAnsi="Times New Roman" w:cs="Times New Roman"/>
          <w:sz w:val="24"/>
          <w:szCs w:val="24"/>
        </w:rPr>
      </w:pPr>
      <w:r w:rsidRPr="00423ED6">
        <w:rPr>
          <w:rFonts w:ascii="Times New Roman" w:eastAsia="Times New Roman" w:hAnsi="Times New Roman" w:cs="Times New Roman"/>
          <w:sz w:val="24"/>
          <w:szCs w:val="24"/>
        </w:rPr>
        <w:br/>
        <w:t>1. «ЛИЧНАЯ ГИГИЕНА»</w:t>
      </w:r>
    </w:p>
    <w:p w:rsidR="00AD729F" w:rsidRPr="00423ED6" w:rsidRDefault="00AD729F" w:rsidP="00AD729F">
      <w:pPr>
        <w:shd w:val="clear" w:color="auto" w:fill="FFFFFF"/>
        <w:spacing w:line="270" w:lineRule="atLeast"/>
        <w:jc w:val="both"/>
        <w:rPr>
          <w:rFonts w:ascii="Times New Roman" w:eastAsia="Times New Roman" w:hAnsi="Times New Roman" w:cs="Times New Roman"/>
          <w:sz w:val="24"/>
          <w:szCs w:val="24"/>
        </w:rPr>
      </w:pPr>
      <w:r w:rsidRPr="00423ED6">
        <w:rPr>
          <w:rFonts w:ascii="Times New Roman" w:eastAsia="Times New Roman" w:hAnsi="Times New Roman" w:cs="Times New Roman"/>
          <w:sz w:val="24"/>
          <w:szCs w:val="24"/>
        </w:rPr>
        <w:t>2.  «КУЛЬТУРА ПОВЕДЕНИЯ» </w:t>
      </w:r>
    </w:p>
    <w:p w:rsidR="00AD729F" w:rsidRPr="00423ED6" w:rsidRDefault="00AD729F" w:rsidP="00AD729F">
      <w:pPr>
        <w:shd w:val="clear" w:color="auto" w:fill="FFFFFF"/>
        <w:spacing w:line="270" w:lineRule="atLeast"/>
        <w:jc w:val="both"/>
        <w:rPr>
          <w:rFonts w:ascii="Times New Roman" w:eastAsia="Times New Roman" w:hAnsi="Times New Roman" w:cs="Times New Roman"/>
          <w:sz w:val="24"/>
          <w:szCs w:val="24"/>
        </w:rPr>
      </w:pPr>
      <w:r w:rsidRPr="00423ED6">
        <w:rPr>
          <w:rFonts w:ascii="Times New Roman" w:eastAsia="Times New Roman" w:hAnsi="Times New Roman" w:cs="Times New Roman"/>
          <w:sz w:val="24"/>
          <w:szCs w:val="24"/>
        </w:rPr>
        <w:t>3.  «ОДЕЖДА, ОБУВЬ»</w:t>
      </w:r>
    </w:p>
    <w:p w:rsidR="00AD729F" w:rsidRPr="00423ED6" w:rsidRDefault="00AD729F" w:rsidP="00AD729F">
      <w:pPr>
        <w:shd w:val="clear" w:color="auto" w:fill="FFFFFF"/>
        <w:spacing w:line="270" w:lineRule="atLeast"/>
        <w:jc w:val="both"/>
        <w:rPr>
          <w:rFonts w:ascii="Times New Roman" w:eastAsia="Times New Roman" w:hAnsi="Times New Roman" w:cs="Times New Roman"/>
          <w:sz w:val="24"/>
          <w:szCs w:val="24"/>
        </w:rPr>
      </w:pPr>
      <w:r w:rsidRPr="00423ED6">
        <w:rPr>
          <w:rFonts w:ascii="Times New Roman" w:eastAsia="Times New Roman" w:hAnsi="Times New Roman" w:cs="Times New Roman"/>
          <w:sz w:val="24"/>
          <w:szCs w:val="24"/>
        </w:rPr>
        <w:t>4. «ЖИЛИЩЕ» </w:t>
      </w:r>
    </w:p>
    <w:p w:rsidR="00AD729F" w:rsidRPr="00423ED6" w:rsidRDefault="00AD729F" w:rsidP="00AD729F">
      <w:pPr>
        <w:shd w:val="clear" w:color="auto" w:fill="FFFFFF"/>
        <w:spacing w:line="270" w:lineRule="atLeast"/>
        <w:jc w:val="both"/>
        <w:rPr>
          <w:rFonts w:ascii="Times New Roman" w:eastAsia="Times New Roman" w:hAnsi="Times New Roman" w:cs="Times New Roman"/>
          <w:sz w:val="24"/>
          <w:szCs w:val="24"/>
        </w:rPr>
      </w:pPr>
      <w:r w:rsidRPr="00423ED6">
        <w:rPr>
          <w:rFonts w:ascii="Times New Roman" w:eastAsia="Times New Roman" w:hAnsi="Times New Roman" w:cs="Times New Roman"/>
          <w:sz w:val="24"/>
          <w:szCs w:val="24"/>
        </w:rPr>
        <w:t>5. «ТРАНСПОРТ» </w:t>
      </w:r>
    </w:p>
    <w:p w:rsidR="00AD729F" w:rsidRPr="00423ED6" w:rsidRDefault="00AD729F" w:rsidP="00AD729F">
      <w:pPr>
        <w:shd w:val="clear" w:color="auto" w:fill="FFFFFF"/>
        <w:spacing w:line="270" w:lineRule="atLeast"/>
        <w:jc w:val="both"/>
        <w:rPr>
          <w:rFonts w:ascii="Times New Roman" w:eastAsia="Times New Roman" w:hAnsi="Times New Roman" w:cs="Times New Roman"/>
          <w:sz w:val="24"/>
          <w:szCs w:val="24"/>
        </w:rPr>
      </w:pPr>
      <w:r w:rsidRPr="00423ED6">
        <w:rPr>
          <w:rFonts w:ascii="Times New Roman" w:eastAsia="Times New Roman" w:hAnsi="Times New Roman" w:cs="Times New Roman"/>
          <w:sz w:val="24"/>
          <w:szCs w:val="24"/>
        </w:rPr>
        <w:t>6.  «ТОРГОВЛЯ» </w:t>
      </w:r>
    </w:p>
    <w:p w:rsidR="00AD729F" w:rsidRPr="00423ED6" w:rsidRDefault="00AD729F" w:rsidP="00AD729F">
      <w:pPr>
        <w:shd w:val="clear" w:color="auto" w:fill="FFFFFF"/>
        <w:spacing w:line="270" w:lineRule="atLeast"/>
        <w:jc w:val="both"/>
        <w:rPr>
          <w:rFonts w:ascii="Times New Roman" w:eastAsia="Times New Roman" w:hAnsi="Times New Roman" w:cs="Times New Roman"/>
          <w:sz w:val="24"/>
          <w:szCs w:val="24"/>
        </w:rPr>
      </w:pPr>
      <w:r w:rsidRPr="00423ED6">
        <w:rPr>
          <w:rFonts w:ascii="Times New Roman" w:eastAsia="Times New Roman" w:hAnsi="Times New Roman" w:cs="Times New Roman"/>
          <w:sz w:val="24"/>
          <w:szCs w:val="24"/>
        </w:rPr>
        <w:t>7. «СРЕДСТВА СВЯЗИ»</w:t>
      </w:r>
    </w:p>
    <w:p w:rsidR="00AD729F" w:rsidRPr="00423ED6" w:rsidRDefault="00AD729F" w:rsidP="00AD729F">
      <w:pPr>
        <w:shd w:val="clear" w:color="auto" w:fill="FFFFFF"/>
        <w:spacing w:line="270" w:lineRule="atLeast"/>
        <w:jc w:val="both"/>
        <w:rPr>
          <w:rFonts w:ascii="Times New Roman" w:eastAsia="Times New Roman" w:hAnsi="Times New Roman" w:cs="Times New Roman"/>
          <w:sz w:val="24"/>
          <w:szCs w:val="24"/>
        </w:rPr>
      </w:pPr>
      <w:r w:rsidRPr="00423ED6">
        <w:rPr>
          <w:rFonts w:ascii="Times New Roman" w:eastAsia="Times New Roman" w:hAnsi="Times New Roman" w:cs="Times New Roman"/>
          <w:sz w:val="24"/>
          <w:szCs w:val="24"/>
        </w:rPr>
        <w:t>8. «МЕДИЦИНСКАЯ ПОМОЩЬ» </w:t>
      </w:r>
    </w:p>
    <w:p w:rsidR="00AD729F" w:rsidRDefault="00AD729F" w:rsidP="00AD729F">
      <w:pPr>
        <w:shd w:val="clear" w:color="auto" w:fill="FFFFFF"/>
        <w:spacing w:line="270" w:lineRule="atLeast"/>
        <w:jc w:val="both"/>
        <w:rPr>
          <w:rFonts w:ascii="Times New Roman" w:eastAsia="Times New Roman" w:hAnsi="Times New Roman" w:cs="Times New Roman"/>
          <w:sz w:val="24"/>
          <w:szCs w:val="24"/>
        </w:rPr>
      </w:pPr>
      <w:r w:rsidRPr="00423ED6">
        <w:rPr>
          <w:rFonts w:ascii="Times New Roman" w:eastAsia="Times New Roman" w:hAnsi="Times New Roman" w:cs="Times New Roman"/>
          <w:sz w:val="24"/>
          <w:szCs w:val="24"/>
        </w:rPr>
        <w:t>9. «ПИТАНИЕ» </w:t>
      </w:r>
    </w:p>
    <w:p w:rsidR="006D06DC" w:rsidRDefault="006D06DC" w:rsidP="00AD729F">
      <w:pPr>
        <w:shd w:val="clear" w:color="auto" w:fill="FFFFFF"/>
        <w:spacing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«ОБЖ»</w:t>
      </w:r>
    </w:p>
    <w:p w:rsidR="006059F3" w:rsidRPr="00423ED6" w:rsidRDefault="006059F3" w:rsidP="00AD729F">
      <w:pPr>
        <w:shd w:val="clear" w:color="auto" w:fill="FFFFFF"/>
        <w:spacing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«ПРОФОРИЕНТАЦИЯ»</w:t>
      </w:r>
    </w:p>
    <w:p w:rsidR="00700B65" w:rsidRPr="006059F3" w:rsidRDefault="00AD729F" w:rsidP="006059F3">
      <w:pPr>
        <w:shd w:val="clear" w:color="auto" w:fill="FFFFFF"/>
        <w:spacing w:line="360" w:lineRule="auto"/>
        <w:ind w:firstLine="708"/>
        <w:jc w:val="both"/>
        <w:rPr>
          <w:rFonts w:ascii="Times New Roman" w:eastAsia="Times New Roman" w:hAnsi="Times New Roman" w:cs="Times New Roman"/>
          <w:sz w:val="24"/>
          <w:szCs w:val="24"/>
        </w:rPr>
      </w:pPr>
      <w:r w:rsidRPr="00423ED6">
        <w:rPr>
          <w:rFonts w:ascii="Times New Roman" w:eastAsia="Times New Roman" w:hAnsi="Times New Roman" w:cs="Times New Roman"/>
          <w:sz w:val="24"/>
          <w:szCs w:val="24"/>
        </w:rPr>
        <w:t>В каждом разделе дана тема занятий по социально –</w:t>
      </w:r>
      <w:r w:rsidR="006D06DC">
        <w:rPr>
          <w:rFonts w:ascii="Times New Roman" w:eastAsia="Times New Roman" w:hAnsi="Times New Roman" w:cs="Times New Roman"/>
          <w:sz w:val="24"/>
          <w:szCs w:val="24"/>
        </w:rPr>
        <w:t xml:space="preserve"> бытовой </w:t>
      </w:r>
      <w:r w:rsidR="00700B65">
        <w:rPr>
          <w:rFonts w:ascii="Times New Roman" w:eastAsia="Times New Roman" w:hAnsi="Times New Roman" w:cs="Times New Roman"/>
          <w:sz w:val="24"/>
          <w:szCs w:val="24"/>
        </w:rPr>
        <w:t xml:space="preserve">и трудовой </w:t>
      </w:r>
      <w:r w:rsidR="006D06DC">
        <w:rPr>
          <w:rFonts w:ascii="Times New Roman" w:eastAsia="Times New Roman" w:hAnsi="Times New Roman" w:cs="Times New Roman"/>
          <w:sz w:val="24"/>
          <w:szCs w:val="24"/>
        </w:rPr>
        <w:t>адаптации</w:t>
      </w:r>
      <w:r w:rsidRPr="00587549">
        <w:rPr>
          <w:rFonts w:ascii="Times New Roman" w:eastAsia="Times New Roman" w:hAnsi="Times New Roman" w:cs="Times New Roman"/>
          <w:sz w:val="24"/>
          <w:szCs w:val="24"/>
        </w:rPr>
        <w:t>, определено содержание практических работ и упражнений. </w:t>
      </w:r>
    </w:p>
    <w:p w:rsidR="00BA3EE3" w:rsidRPr="00587549" w:rsidRDefault="00AD729F" w:rsidP="006059F3">
      <w:pPr>
        <w:shd w:val="clear" w:color="auto" w:fill="FFFFFF"/>
        <w:spacing w:line="360" w:lineRule="auto"/>
        <w:jc w:val="center"/>
        <w:rPr>
          <w:rFonts w:ascii="Times New Roman" w:eastAsia="Times New Roman" w:hAnsi="Times New Roman" w:cs="Times New Roman"/>
          <w:b/>
          <w:bCs/>
          <w:sz w:val="24"/>
          <w:szCs w:val="24"/>
        </w:rPr>
      </w:pPr>
      <w:r w:rsidRPr="00587549">
        <w:rPr>
          <w:rFonts w:ascii="Times New Roman" w:eastAsia="Times New Roman" w:hAnsi="Times New Roman" w:cs="Times New Roman"/>
          <w:b/>
          <w:bCs/>
          <w:sz w:val="24"/>
          <w:szCs w:val="24"/>
        </w:rPr>
        <w:t xml:space="preserve">Основные </w:t>
      </w:r>
      <w:r w:rsidR="009C67FA">
        <w:rPr>
          <w:rFonts w:ascii="Times New Roman" w:eastAsia="Times New Roman" w:hAnsi="Times New Roman" w:cs="Times New Roman"/>
          <w:b/>
          <w:bCs/>
          <w:sz w:val="24"/>
          <w:szCs w:val="24"/>
        </w:rPr>
        <w:t xml:space="preserve">общие </w:t>
      </w:r>
      <w:r w:rsidRPr="00587549">
        <w:rPr>
          <w:rFonts w:ascii="Times New Roman" w:eastAsia="Times New Roman" w:hAnsi="Times New Roman" w:cs="Times New Roman"/>
          <w:b/>
          <w:bCs/>
          <w:sz w:val="24"/>
          <w:szCs w:val="24"/>
        </w:rPr>
        <w:t>требования к з</w:t>
      </w:r>
      <w:r w:rsidR="00797F0C">
        <w:rPr>
          <w:rFonts w:ascii="Times New Roman" w:eastAsia="Times New Roman" w:hAnsi="Times New Roman" w:cs="Times New Roman"/>
          <w:b/>
          <w:bCs/>
          <w:sz w:val="24"/>
          <w:szCs w:val="24"/>
        </w:rPr>
        <w:t>наниям,</w:t>
      </w:r>
      <w:r w:rsidRPr="00587549">
        <w:rPr>
          <w:rFonts w:ascii="Times New Roman" w:eastAsia="Times New Roman" w:hAnsi="Times New Roman" w:cs="Times New Roman"/>
          <w:b/>
          <w:bCs/>
          <w:sz w:val="24"/>
          <w:szCs w:val="24"/>
        </w:rPr>
        <w:t xml:space="preserve"> умениям</w:t>
      </w:r>
      <w:r w:rsidR="00797F0C">
        <w:rPr>
          <w:rFonts w:ascii="Times New Roman" w:eastAsia="Times New Roman" w:hAnsi="Times New Roman" w:cs="Times New Roman"/>
          <w:b/>
          <w:bCs/>
          <w:sz w:val="24"/>
          <w:szCs w:val="24"/>
        </w:rPr>
        <w:t>, навыкам</w:t>
      </w:r>
      <w:r w:rsidRPr="00587549">
        <w:rPr>
          <w:rFonts w:ascii="Times New Roman" w:eastAsia="Times New Roman" w:hAnsi="Times New Roman" w:cs="Times New Roman"/>
          <w:sz w:val="24"/>
          <w:szCs w:val="24"/>
        </w:rPr>
        <w:br/>
        <w:t> </w:t>
      </w:r>
      <w:r w:rsidR="00797F0C">
        <w:rPr>
          <w:rFonts w:ascii="Times New Roman" w:eastAsia="Times New Roman" w:hAnsi="Times New Roman" w:cs="Times New Roman"/>
          <w:b/>
          <w:bCs/>
          <w:sz w:val="24"/>
          <w:szCs w:val="24"/>
        </w:rPr>
        <w:t>Проживающие</w:t>
      </w:r>
      <w:r w:rsidRPr="00587549">
        <w:rPr>
          <w:rFonts w:ascii="Times New Roman" w:eastAsia="Times New Roman" w:hAnsi="Times New Roman" w:cs="Times New Roman"/>
          <w:b/>
          <w:bCs/>
          <w:sz w:val="24"/>
          <w:szCs w:val="24"/>
        </w:rPr>
        <w:t xml:space="preserve"> должны знать: </w:t>
      </w:r>
    </w:p>
    <w:p w:rsidR="00BA3EE3" w:rsidRPr="009F7F9C" w:rsidRDefault="00AD729F" w:rsidP="00BA3EE3">
      <w:pPr>
        <w:pStyle w:val="a5"/>
        <w:numPr>
          <w:ilvl w:val="0"/>
          <w:numId w:val="9"/>
        </w:numPr>
        <w:shd w:val="clear" w:color="auto" w:fill="FFFFFF"/>
        <w:spacing w:line="360" w:lineRule="auto"/>
        <w:jc w:val="both"/>
        <w:rPr>
          <w:rFonts w:ascii="Times New Roman" w:eastAsia="Times New Roman" w:hAnsi="Times New Roman" w:cs="Times New Roman"/>
          <w:sz w:val="24"/>
          <w:szCs w:val="24"/>
        </w:rPr>
      </w:pPr>
      <w:r w:rsidRPr="009F7F9C">
        <w:rPr>
          <w:rFonts w:ascii="Times New Roman" w:eastAsia="Times New Roman" w:hAnsi="Times New Roman" w:cs="Times New Roman"/>
          <w:sz w:val="24"/>
          <w:szCs w:val="24"/>
        </w:rPr>
        <w:t>Свое  имя и фамилию, имена окружающих, название города, адрес проживания, последовательность выполнения утреннего и вечернего туалета, периодичность и правила чистки зубов, ушей, мытья головы, правила охраны зрения при чтении и просмотре телевизионных передач, правила личной гигиены девушки, правила ухода за предметами личной гигиены, виды косметических средств,  название вещей личного пользования и их назначение, правила ухода за кожей лица и волосами. Части тела и органов человека, правила ухода за кожей рук, ног и ногтей, о пагубном влиянии курения, алкоголя на организм и о соблюдении правил здорового образа жизни, требования к осанке при ходьбе, в положении стоя и сидя. </w:t>
      </w:r>
    </w:p>
    <w:p w:rsidR="00BA3EE3" w:rsidRPr="009F7F9C" w:rsidRDefault="00AD729F" w:rsidP="00BA3EE3">
      <w:pPr>
        <w:pStyle w:val="a5"/>
        <w:numPr>
          <w:ilvl w:val="0"/>
          <w:numId w:val="9"/>
        </w:numPr>
        <w:shd w:val="clear" w:color="auto" w:fill="FFFFFF"/>
        <w:spacing w:line="360" w:lineRule="auto"/>
        <w:jc w:val="both"/>
        <w:rPr>
          <w:rFonts w:ascii="Times New Roman" w:eastAsia="Times New Roman" w:hAnsi="Times New Roman" w:cs="Times New Roman"/>
          <w:b/>
          <w:bCs/>
          <w:sz w:val="24"/>
          <w:szCs w:val="24"/>
        </w:rPr>
      </w:pPr>
      <w:r w:rsidRPr="009F7F9C">
        <w:rPr>
          <w:rFonts w:ascii="Times New Roman" w:eastAsia="Times New Roman" w:hAnsi="Times New Roman" w:cs="Times New Roman"/>
          <w:sz w:val="24"/>
          <w:szCs w:val="24"/>
        </w:rPr>
        <w:t xml:space="preserve"> Виды одежды и обуви их назначения, правил</w:t>
      </w:r>
      <w:r w:rsidR="00BA3EE3" w:rsidRPr="009F7F9C">
        <w:rPr>
          <w:rFonts w:ascii="Times New Roman" w:eastAsia="Times New Roman" w:hAnsi="Times New Roman" w:cs="Times New Roman"/>
          <w:sz w:val="24"/>
          <w:szCs w:val="24"/>
        </w:rPr>
        <w:t>а ухода за одеждой и обувью. </w:t>
      </w:r>
    </w:p>
    <w:p w:rsidR="00BA3EE3" w:rsidRPr="009F7F9C" w:rsidRDefault="00AD729F" w:rsidP="00BA3EE3">
      <w:pPr>
        <w:pStyle w:val="a5"/>
        <w:numPr>
          <w:ilvl w:val="0"/>
          <w:numId w:val="9"/>
        </w:numPr>
        <w:shd w:val="clear" w:color="auto" w:fill="FFFFFF"/>
        <w:spacing w:line="360" w:lineRule="auto"/>
        <w:jc w:val="both"/>
        <w:rPr>
          <w:rFonts w:ascii="Times New Roman" w:eastAsia="Times New Roman" w:hAnsi="Times New Roman" w:cs="Times New Roman"/>
          <w:b/>
          <w:bCs/>
          <w:sz w:val="24"/>
          <w:szCs w:val="24"/>
        </w:rPr>
      </w:pPr>
      <w:r w:rsidRPr="009F7F9C">
        <w:rPr>
          <w:rFonts w:ascii="Times New Roman" w:eastAsia="Times New Roman" w:hAnsi="Times New Roman" w:cs="Times New Roman"/>
          <w:sz w:val="24"/>
          <w:szCs w:val="24"/>
        </w:rPr>
        <w:t xml:space="preserve"> Санитарно-гигиенические требования к процессу приготовления пищи, правила сервировки стола к завтраку, правила заваривания чая, правила пользования ножом, плит</w:t>
      </w:r>
      <w:r w:rsidR="00BA3EE3" w:rsidRPr="009F7F9C">
        <w:rPr>
          <w:rFonts w:ascii="Times New Roman" w:eastAsia="Times New Roman" w:hAnsi="Times New Roman" w:cs="Times New Roman"/>
          <w:sz w:val="24"/>
          <w:szCs w:val="24"/>
        </w:rPr>
        <w:t>ой, электрическим чайником. </w:t>
      </w:r>
    </w:p>
    <w:p w:rsidR="00BA3EE3" w:rsidRPr="009F7F9C" w:rsidRDefault="006059F3" w:rsidP="00BA3EE3">
      <w:pPr>
        <w:pStyle w:val="a5"/>
        <w:numPr>
          <w:ilvl w:val="0"/>
          <w:numId w:val="9"/>
        </w:numPr>
        <w:shd w:val="clear" w:color="auto" w:fill="FFFFFF"/>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П</w:t>
      </w:r>
      <w:r w:rsidR="00AD729F" w:rsidRPr="009F7F9C">
        <w:rPr>
          <w:rFonts w:ascii="Times New Roman" w:eastAsia="Times New Roman" w:hAnsi="Times New Roman" w:cs="Times New Roman"/>
          <w:sz w:val="24"/>
          <w:szCs w:val="24"/>
        </w:rPr>
        <w:t>равила поведения при встрече и расставании, формы обращения с просьбой, вопросом, правила поведения за столом. Правила поведения в зрелищных и культурно-просветительных учреждениях,</w:t>
      </w:r>
      <w:r w:rsidR="00BA3EE3" w:rsidRPr="009F7F9C">
        <w:rPr>
          <w:rFonts w:ascii="Times New Roman" w:eastAsia="Times New Roman" w:hAnsi="Times New Roman" w:cs="Times New Roman"/>
          <w:sz w:val="24"/>
          <w:szCs w:val="24"/>
        </w:rPr>
        <w:t xml:space="preserve"> правила поведения в гостях. </w:t>
      </w:r>
    </w:p>
    <w:p w:rsidR="00BA3EE3" w:rsidRPr="009F7F9C" w:rsidRDefault="00AD729F" w:rsidP="00BA3EE3">
      <w:pPr>
        <w:pStyle w:val="a5"/>
        <w:numPr>
          <w:ilvl w:val="0"/>
          <w:numId w:val="9"/>
        </w:numPr>
        <w:shd w:val="clear" w:color="auto" w:fill="FFFFFF"/>
        <w:spacing w:line="360" w:lineRule="auto"/>
        <w:jc w:val="both"/>
        <w:rPr>
          <w:rFonts w:ascii="Times New Roman" w:eastAsia="Times New Roman" w:hAnsi="Times New Roman" w:cs="Times New Roman"/>
          <w:b/>
          <w:bCs/>
          <w:sz w:val="24"/>
          <w:szCs w:val="24"/>
        </w:rPr>
      </w:pPr>
      <w:r w:rsidRPr="009F7F9C">
        <w:rPr>
          <w:rFonts w:ascii="Times New Roman" w:eastAsia="Times New Roman" w:hAnsi="Times New Roman" w:cs="Times New Roman"/>
          <w:sz w:val="24"/>
          <w:szCs w:val="24"/>
        </w:rPr>
        <w:t xml:space="preserve"> Виды жилых помещений в городе и деревне и их различие, почтовый адр</w:t>
      </w:r>
      <w:r w:rsidR="00BA3EE3" w:rsidRPr="009F7F9C">
        <w:rPr>
          <w:rFonts w:ascii="Times New Roman" w:eastAsia="Times New Roman" w:hAnsi="Times New Roman" w:cs="Times New Roman"/>
          <w:sz w:val="24"/>
          <w:szCs w:val="24"/>
        </w:rPr>
        <w:t>ес своего дома — интерната. </w:t>
      </w:r>
    </w:p>
    <w:p w:rsidR="00BA3EE3" w:rsidRPr="009F7F9C" w:rsidRDefault="00AD729F" w:rsidP="00BA3EE3">
      <w:pPr>
        <w:pStyle w:val="a5"/>
        <w:numPr>
          <w:ilvl w:val="0"/>
          <w:numId w:val="9"/>
        </w:numPr>
        <w:shd w:val="clear" w:color="auto" w:fill="FFFFFF"/>
        <w:spacing w:line="360" w:lineRule="auto"/>
        <w:jc w:val="both"/>
        <w:rPr>
          <w:rFonts w:ascii="Times New Roman" w:eastAsia="Times New Roman" w:hAnsi="Times New Roman" w:cs="Times New Roman"/>
          <w:b/>
          <w:bCs/>
          <w:sz w:val="24"/>
          <w:szCs w:val="24"/>
        </w:rPr>
      </w:pPr>
      <w:r w:rsidRPr="009F7F9C">
        <w:rPr>
          <w:rFonts w:ascii="Times New Roman" w:eastAsia="Times New Roman" w:hAnsi="Times New Roman" w:cs="Times New Roman"/>
          <w:sz w:val="24"/>
          <w:szCs w:val="24"/>
        </w:rPr>
        <w:t>Основные транспортные средства, виды транспортных средств (специальный, грузовой, пассажирский, городской, железнодорожный, пригородный, междугородний),</w:t>
      </w:r>
      <w:r w:rsidR="006059F3">
        <w:rPr>
          <w:rFonts w:ascii="Times New Roman" w:eastAsia="Times New Roman" w:hAnsi="Times New Roman" w:cs="Times New Roman"/>
          <w:sz w:val="24"/>
          <w:szCs w:val="24"/>
        </w:rPr>
        <w:t xml:space="preserve"> </w:t>
      </w:r>
      <w:r w:rsidRPr="009F7F9C">
        <w:rPr>
          <w:rFonts w:ascii="Times New Roman" w:eastAsia="Times New Roman" w:hAnsi="Times New Roman" w:cs="Times New Roman"/>
          <w:sz w:val="24"/>
          <w:szCs w:val="24"/>
        </w:rPr>
        <w:t xml:space="preserve">порядок приобретения билетов, правила передвижения на велосипеде, </w:t>
      </w:r>
      <w:r w:rsidR="006059F3">
        <w:rPr>
          <w:rFonts w:ascii="Times New Roman" w:eastAsia="Times New Roman" w:hAnsi="Times New Roman" w:cs="Times New Roman"/>
          <w:sz w:val="24"/>
          <w:szCs w:val="24"/>
        </w:rPr>
        <w:t xml:space="preserve">правила поведения в транспорте. </w:t>
      </w:r>
      <w:r w:rsidRPr="009F7F9C">
        <w:rPr>
          <w:rFonts w:ascii="Times New Roman" w:eastAsia="Times New Roman" w:hAnsi="Times New Roman" w:cs="Times New Roman"/>
          <w:sz w:val="24"/>
          <w:szCs w:val="24"/>
        </w:rPr>
        <w:t>Элементарные правила уличного движения. </w:t>
      </w:r>
    </w:p>
    <w:p w:rsidR="00BA3EE3" w:rsidRPr="009F7F9C" w:rsidRDefault="00AD729F" w:rsidP="00BA3EE3">
      <w:pPr>
        <w:pStyle w:val="a5"/>
        <w:numPr>
          <w:ilvl w:val="0"/>
          <w:numId w:val="9"/>
        </w:numPr>
        <w:shd w:val="clear" w:color="auto" w:fill="FFFFFF"/>
        <w:spacing w:line="360" w:lineRule="auto"/>
        <w:jc w:val="both"/>
        <w:rPr>
          <w:rFonts w:ascii="Times New Roman" w:eastAsia="Times New Roman" w:hAnsi="Times New Roman" w:cs="Times New Roman"/>
          <w:b/>
          <w:bCs/>
          <w:sz w:val="24"/>
          <w:szCs w:val="24"/>
        </w:rPr>
      </w:pPr>
      <w:r w:rsidRPr="009F7F9C">
        <w:rPr>
          <w:rFonts w:ascii="Times New Roman" w:eastAsia="Times New Roman" w:hAnsi="Times New Roman" w:cs="Times New Roman"/>
          <w:sz w:val="24"/>
          <w:szCs w:val="24"/>
        </w:rPr>
        <w:t>Основные виды магазинов, их назначение, виды отделов в продовольственных магазинах и правил</w:t>
      </w:r>
      <w:r w:rsidR="00BA3EE3" w:rsidRPr="009F7F9C">
        <w:rPr>
          <w:rFonts w:ascii="Times New Roman" w:eastAsia="Times New Roman" w:hAnsi="Times New Roman" w:cs="Times New Roman"/>
          <w:sz w:val="24"/>
          <w:szCs w:val="24"/>
        </w:rPr>
        <w:t>а покупки товаров в них.</w:t>
      </w:r>
    </w:p>
    <w:p w:rsidR="00BA3EE3" w:rsidRPr="009F7F9C" w:rsidRDefault="00AD729F" w:rsidP="00BA3EE3">
      <w:pPr>
        <w:pStyle w:val="a5"/>
        <w:numPr>
          <w:ilvl w:val="0"/>
          <w:numId w:val="9"/>
        </w:numPr>
        <w:shd w:val="clear" w:color="auto" w:fill="FFFFFF"/>
        <w:spacing w:line="360" w:lineRule="auto"/>
        <w:jc w:val="both"/>
        <w:rPr>
          <w:rFonts w:ascii="Times New Roman" w:eastAsia="Times New Roman" w:hAnsi="Times New Roman" w:cs="Times New Roman"/>
          <w:b/>
          <w:bCs/>
          <w:sz w:val="24"/>
          <w:szCs w:val="24"/>
        </w:rPr>
      </w:pPr>
      <w:r w:rsidRPr="009F7F9C">
        <w:rPr>
          <w:rFonts w:ascii="Times New Roman" w:eastAsia="Times New Roman" w:hAnsi="Times New Roman" w:cs="Times New Roman"/>
          <w:sz w:val="24"/>
          <w:szCs w:val="24"/>
        </w:rPr>
        <w:t>Основные средства связи, ви</w:t>
      </w:r>
      <w:r w:rsidR="00BA3EE3" w:rsidRPr="009F7F9C">
        <w:rPr>
          <w:rFonts w:ascii="Times New Roman" w:eastAsia="Times New Roman" w:hAnsi="Times New Roman" w:cs="Times New Roman"/>
          <w:sz w:val="24"/>
          <w:szCs w:val="24"/>
        </w:rPr>
        <w:t>ды почтовых отправлений. </w:t>
      </w:r>
    </w:p>
    <w:p w:rsidR="00423ED6" w:rsidRPr="005F18B7" w:rsidRDefault="00AD729F" w:rsidP="005F18B7">
      <w:pPr>
        <w:pStyle w:val="a5"/>
        <w:numPr>
          <w:ilvl w:val="0"/>
          <w:numId w:val="9"/>
        </w:numPr>
        <w:shd w:val="clear" w:color="auto" w:fill="FFFFFF"/>
        <w:spacing w:line="360" w:lineRule="auto"/>
        <w:jc w:val="both"/>
        <w:rPr>
          <w:rFonts w:ascii="Times New Roman" w:eastAsia="Times New Roman" w:hAnsi="Times New Roman" w:cs="Times New Roman"/>
          <w:b/>
          <w:bCs/>
          <w:sz w:val="24"/>
          <w:szCs w:val="24"/>
        </w:rPr>
      </w:pPr>
      <w:r w:rsidRPr="009F7F9C">
        <w:rPr>
          <w:rFonts w:ascii="Times New Roman" w:eastAsia="Times New Roman" w:hAnsi="Times New Roman" w:cs="Times New Roman"/>
          <w:sz w:val="24"/>
          <w:szCs w:val="24"/>
        </w:rPr>
        <w:t>Виды медицинской помощи,  медицинских учреждений, функции основных врачей-специалистов, способы вызова врача на дом, основной состав домашней аптечки,  виды доврачебной помощи. </w:t>
      </w:r>
    </w:p>
    <w:p w:rsidR="00AD729F" w:rsidRPr="009F7F9C" w:rsidRDefault="00AD729F" w:rsidP="00AD729F">
      <w:pPr>
        <w:shd w:val="clear" w:color="auto" w:fill="FFFFFF"/>
        <w:spacing w:line="270" w:lineRule="atLeast"/>
        <w:jc w:val="both"/>
        <w:rPr>
          <w:rFonts w:ascii="Times New Roman" w:eastAsia="Times New Roman" w:hAnsi="Times New Roman" w:cs="Times New Roman"/>
          <w:b/>
          <w:bCs/>
          <w:sz w:val="24"/>
          <w:szCs w:val="24"/>
        </w:rPr>
      </w:pPr>
      <w:r w:rsidRPr="009F7F9C">
        <w:rPr>
          <w:rFonts w:ascii="Times New Roman" w:eastAsia="Times New Roman" w:hAnsi="Times New Roman" w:cs="Times New Roman"/>
          <w:sz w:val="24"/>
          <w:szCs w:val="24"/>
        </w:rPr>
        <w:br/>
      </w:r>
      <w:r w:rsidR="00797F0C">
        <w:rPr>
          <w:rFonts w:ascii="Times New Roman" w:eastAsia="Times New Roman" w:hAnsi="Times New Roman" w:cs="Times New Roman"/>
          <w:b/>
          <w:bCs/>
          <w:sz w:val="24"/>
          <w:szCs w:val="24"/>
        </w:rPr>
        <w:t xml:space="preserve">     Проживающие</w:t>
      </w:r>
      <w:r w:rsidR="005F18B7">
        <w:rPr>
          <w:rFonts w:ascii="Times New Roman" w:eastAsia="Times New Roman" w:hAnsi="Times New Roman" w:cs="Times New Roman"/>
          <w:b/>
          <w:bCs/>
          <w:sz w:val="24"/>
          <w:szCs w:val="24"/>
        </w:rPr>
        <w:t xml:space="preserve"> </w:t>
      </w:r>
      <w:r w:rsidRPr="009F7F9C">
        <w:rPr>
          <w:rFonts w:ascii="Times New Roman" w:eastAsia="Times New Roman" w:hAnsi="Times New Roman" w:cs="Times New Roman"/>
          <w:b/>
          <w:bCs/>
          <w:sz w:val="24"/>
          <w:szCs w:val="24"/>
        </w:rPr>
        <w:t>должны уметь: </w:t>
      </w:r>
    </w:p>
    <w:p w:rsidR="00AD729F" w:rsidRPr="009F7F9C" w:rsidRDefault="00AD729F" w:rsidP="00BA3EE3">
      <w:pPr>
        <w:pStyle w:val="a5"/>
        <w:numPr>
          <w:ilvl w:val="0"/>
          <w:numId w:val="10"/>
        </w:numPr>
        <w:shd w:val="clear" w:color="auto" w:fill="FFFFFF"/>
        <w:spacing w:line="360" w:lineRule="auto"/>
        <w:jc w:val="both"/>
        <w:rPr>
          <w:rFonts w:ascii="Times New Roman" w:eastAsia="Times New Roman" w:hAnsi="Times New Roman" w:cs="Times New Roman"/>
          <w:sz w:val="24"/>
          <w:szCs w:val="24"/>
        </w:rPr>
      </w:pPr>
      <w:r w:rsidRPr="009F7F9C">
        <w:rPr>
          <w:rFonts w:ascii="Times New Roman" w:eastAsia="Times New Roman" w:hAnsi="Times New Roman" w:cs="Times New Roman"/>
          <w:sz w:val="24"/>
          <w:szCs w:val="24"/>
        </w:rPr>
        <w:t>Совершать утренний и вечерний туалет в  определенной последовательности, причесывать волосы и выбирать прическу, мыть руки, стричь ногти на руках и ухаживать за кожей рук, подбирать косметические средства для ухода за кожей рук, подбирать косметические средства для ухода за собой. </w:t>
      </w:r>
    </w:p>
    <w:p w:rsidR="00BA3EE3" w:rsidRPr="009F7F9C" w:rsidRDefault="00BA3EE3" w:rsidP="00BA3EE3">
      <w:pPr>
        <w:pStyle w:val="a5"/>
        <w:numPr>
          <w:ilvl w:val="0"/>
          <w:numId w:val="10"/>
        </w:numPr>
        <w:shd w:val="clear" w:color="auto" w:fill="FFFFFF"/>
        <w:spacing w:line="360" w:lineRule="auto"/>
        <w:jc w:val="both"/>
        <w:rPr>
          <w:rFonts w:ascii="Times New Roman" w:eastAsia="Times New Roman" w:hAnsi="Times New Roman" w:cs="Times New Roman"/>
          <w:sz w:val="24"/>
          <w:szCs w:val="24"/>
        </w:rPr>
      </w:pPr>
      <w:r w:rsidRPr="009F7F9C">
        <w:rPr>
          <w:rFonts w:ascii="Times New Roman" w:eastAsia="Times New Roman" w:hAnsi="Times New Roman" w:cs="Times New Roman"/>
          <w:sz w:val="24"/>
          <w:szCs w:val="24"/>
        </w:rPr>
        <w:t>Подбирать одежду, головные уборы, обувь по сезону, сушить мокрую одежду и чистить одежду, подготавливать одежду и обувь к сезонному хранению. </w:t>
      </w:r>
    </w:p>
    <w:p w:rsidR="00BA3EE3" w:rsidRPr="009F7F9C" w:rsidRDefault="00BA3EE3" w:rsidP="00BA3EE3">
      <w:pPr>
        <w:pStyle w:val="a5"/>
        <w:numPr>
          <w:ilvl w:val="0"/>
          <w:numId w:val="10"/>
        </w:numPr>
        <w:shd w:val="clear" w:color="auto" w:fill="FFFFFF"/>
        <w:spacing w:line="360" w:lineRule="auto"/>
        <w:jc w:val="both"/>
        <w:rPr>
          <w:rFonts w:ascii="Times New Roman" w:eastAsia="Times New Roman" w:hAnsi="Times New Roman" w:cs="Times New Roman"/>
          <w:sz w:val="24"/>
          <w:szCs w:val="24"/>
        </w:rPr>
      </w:pPr>
      <w:r w:rsidRPr="009F7F9C">
        <w:rPr>
          <w:rFonts w:ascii="Times New Roman" w:eastAsia="Times New Roman" w:hAnsi="Times New Roman" w:cs="Times New Roman"/>
          <w:sz w:val="24"/>
          <w:szCs w:val="24"/>
        </w:rPr>
        <w:t>Накрывать на стол с учетом конкретного меню, пользоваться печатными инструкциями к различным бытовым химическим средствам, составлять меню. </w:t>
      </w:r>
    </w:p>
    <w:p w:rsidR="00BA3EE3" w:rsidRPr="009F7F9C" w:rsidRDefault="00BA3EE3" w:rsidP="00BA3EE3">
      <w:pPr>
        <w:pStyle w:val="a5"/>
        <w:numPr>
          <w:ilvl w:val="0"/>
          <w:numId w:val="10"/>
        </w:numPr>
        <w:shd w:val="clear" w:color="auto" w:fill="FFFFFF"/>
        <w:spacing w:line="360" w:lineRule="auto"/>
        <w:jc w:val="both"/>
        <w:rPr>
          <w:rFonts w:ascii="Times New Roman" w:eastAsia="Times New Roman" w:hAnsi="Times New Roman" w:cs="Times New Roman"/>
          <w:sz w:val="24"/>
          <w:szCs w:val="24"/>
        </w:rPr>
      </w:pPr>
      <w:r w:rsidRPr="009F7F9C">
        <w:rPr>
          <w:rFonts w:ascii="Times New Roman" w:eastAsia="Times New Roman" w:hAnsi="Times New Roman" w:cs="Times New Roman"/>
          <w:sz w:val="24"/>
          <w:szCs w:val="24"/>
        </w:rPr>
        <w:t>Следить за своей осанкой, походкой и жестикуляцией, правильно вести себя при встрече и расставании со сверстниками (мальчиками и девочками), взрослыми (знакомыми и незнакомыми) в различных ситуациях, тактично вести себя за столом во время приёма пищи (пользоваться приборами, салфетками, аккуратно принимать пищу). </w:t>
      </w:r>
    </w:p>
    <w:p w:rsidR="00BA3EE3" w:rsidRPr="009F7F9C" w:rsidRDefault="00BA3EE3" w:rsidP="00BA3EE3">
      <w:pPr>
        <w:pStyle w:val="a5"/>
        <w:numPr>
          <w:ilvl w:val="0"/>
          <w:numId w:val="10"/>
        </w:numPr>
        <w:shd w:val="clear" w:color="auto" w:fill="FFFFFF"/>
        <w:spacing w:line="360" w:lineRule="auto"/>
        <w:jc w:val="both"/>
        <w:rPr>
          <w:rFonts w:ascii="Times New Roman" w:eastAsia="Times New Roman" w:hAnsi="Times New Roman" w:cs="Times New Roman"/>
          <w:sz w:val="24"/>
          <w:szCs w:val="24"/>
        </w:rPr>
      </w:pPr>
      <w:r w:rsidRPr="009F7F9C">
        <w:rPr>
          <w:rFonts w:ascii="Times New Roman" w:eastAsia="Times New Roman" w:hAnsi="Times New Roman" w:cs="Times New Roman"/>
          <w:sz w:val="24"/>
          <w:szCs w:val="24"/>
        </w:rPr>
        <w:t>Убирать жилые помещения, проводить сухую и влажную уборку, чистить ковры, книжные полки, батареи, ухаживать за полом, используя бытовые химические средства, ухаживать за комнатными растениями. </w:t>
      </w:r>
    </w:p>
    <w:p w:rsidR="00BA3EE3" w:rsidRPr="009F7F9C" w:rsidRDefault="00BA3EE3" w:rsidP="00BA3EE3">
      <w:pPr>
        <w:pStyle w:val="a5"/>
        <w:numPr>
          <w:ilvl w:val="0"/>
          <w:numId w:val="10"/>
        </w:numPr>
        <w:shd w:val="clear" w:color="auto" w:fill="FFFFFF"/>
        <w:spacing w:line="360" w:lineRule="auto"/>
        <w:jc w:val="both"/>
        <w:rPr>
          <w:rFonts w:ascii="Times New Roman" w:eastAsia="Times New Roman" w:hAnsi="Times New Roman" w:cs="Times New Roman"/>
          <w:sz w:val="24"/>
          <w:szCs w:val="24"/>
        </w:rPr>
      </w:pPr>
      <w:r w:rsidRPr="009F7F9C">
        <w:rPr>
          <w:rFonts w:ascii="Times New Roman" w:eastAsia="Times New Roman" w:hAnsi="Times New Roman" w:cs="Times New Roman"/>
          <w:sz w:val="24"/>
          <w:szCs w:val="24"/>
        </w:rPr>
        <w:t>Соблюдать правила поведения в общественном транспорте (правила посадки, покупки билета, поведения в салоне и при выходе на улицу, соблюдать правила дорожного движения. </w:t>
      </w:r>
    </w:p>
    <w:p w:rsidR="00BA3EE3" w:rsidRPr="009F7F9C" w:rsidRDefault="00BA3EE3" w:rsidP="00BA3EE3">
      <w:pPr>
        <w:pStyle w:val="a5"/>
        <w:numPr>
          <w:ilvl w:val="0"/>
          <w:numId w:val="10"/>
        </w:numPr>
        <w:shd w:val="clear" w:color="auto" w:fill="FFFFFF"/>
        <w:spacing w:line="360" w:lineRule="auto"/>
        <w:jc w:val="both"/>
        <w:rPr>
          <w:rFonts w:ascii="Times New Roman" w:eastAsia="Times New Roman" w:hAnsi="Times New Roman" w:cs="Times New Roman"/>
          <w:sz w:val="24"/>
          <w:szCs w:val="24"/>
        </w:rPr>
      </w:pPr>
      <w:r w:rsidRPr="009F7F9C">
        <w:rPr>
          <w:rFonts w:ascii="Times New Roman" w:eastAsia="Times New Roman" w:hAnsi="Times New Roman" w:cs="Times New Roman"/>
          <w:sz w:val="24"/>
          <w:szCs w:val="24"/>
        </w:rPr>
        <w:t>Выбирать продукты, оплачивать покупку, соблюдать правила поведения в магазине. </w:t>
      </w:r>
    </w:p>
    <w:p w:rsidR="00BA3EE3" w:rsidRPr="009F7F9C" w:rsidRDefault="00BA3EE3" w:rsidP="00BA3EE3">
      <w:pPr>
        <w:pStyle w:val="a5"/>
        <w:numPr>
          <w:ilvl w:val="0"/>
          <w:numId w:val="10"/>
        </w:numPr>
        <w:shd w:val="clear" w:color="auto" w:fill="FFFFFF"/>
        <w:spacing w:line="360" w:lineRule="auto"/>
        <w:jc w:val="both"/>
        <w:rPr>
          <w:rFonts w:ascii="Times New Roman" w:eastAsia="Times New Roman" w:hAnsi="Times New Roman" w:cs="Times New Roman"/>
          <w:sz w:val="24"/>
          <w:szCs w:val="24"/>
        </w:rPr>
      </w:pPr>
      <w:r w:rsidRPr="009F7F9C">
        <w:rPr>
          <w:rFonts w:ascii="Times New Roman" w:eastAsia="Times New Roman" w:hAnsi="Times New Roman" w:cs="Times New Roman"/>
          <w:sz w:val="24"/>
          <w:szCs w:val="24"/>
        </w:rPr>
        <w:t>Писать адреса на конверте. </w:t>
      </w:r>
    </w:p>
    <w:p w:rsidR="005F18B7" w:rsidRPr="006059F3" w:rsidRDefault="00BA3EE3" w:rsidP="00BA3EE3">
      <w:pPr>
        <w:pStyle w:val="a5"/>
        <w:numPr>
          <w:ilvl w:val="0"/>
          <w:numId w:val="10"/>
        </w:numPr>
        <w:shd w:val="clear" w:color="auto" w:fill="FFFFFF"/>
        <w:spacing w:line="360" w:lineRule="auto"/>
        <w:jc w:val="both"/>
        <w:rPr>
          <w:rFonts w:ascii="Times New Roman" w:eastAsia="Times New Roman" w:hAnsi="Times New Roman" w:cs="Times New Roman"/>
          <w:sz w:val="24"/>
          <w:szCs w:val="24"/>
        </w:rPr>
      </w:pPr>
      <w:r w:rsidRPr="009F7F9C">
        <w:rPr>
          <w:rFonts w:ascii="Times New Roman" w:eastAsia="Times New Roman" w:hAnsi="Times New Roman" w:cs="Times New Roman"/>
          <w:sz w:val="24"/>
          <w:szCs w:val="24"/>
        </w:rPr>
        <w:t>Вызывать врача на дом, приобретать лекарство в аптеке, пользоваться термометром, обрабатывать раны и накладывать повязки. </w:t>
      </w:r>
    </w:p>
    <w:p w:rsidR="009C67FA" w:rsidRPr="00700B65" w:rsidRDefault="00797F0C" w:rsidP="009C67FA">
      <w:pPr>
        <w:spacing w:after="0" w:line="240" w:lineRule="auto"/>
        <w:jc w:val="center"/>
        <w:rPr>
          <w:rFonts w:ascii="Times New Roman" w:eastAsia="Calibri" w:hAnsi="Times New Roman" w:cs="Times New Roman"/>
          <w:b/>
          <w:color w:val="000000"/>
          <w:spacing w:val="2"/>
          <w:sz w:val="28"/>
          <w:szCs w:val="28"/>
        </w:rPr>
      </w:pPr>
      <w:r>
        <w:rPr>
          <w:rFonts w:ascii="Times New Roman" w:eastAsia="Calibri" w:hAnsi="Times New Roman" w:cs="Times New Roman"/>
          <w:b/>
          <w:color w:val="000000"/>
          <w:spacing w:val="2"/>
          <w:sz w:val="28"/>
          <w:szCs w:val="28"/>
        </w:rPr>
        <w:t>Требование к знаниям,</w:t>
      </w:r>
      <w:r w:rsidR="009C67FA" w:rsidRPr="00700B65">
        <w:rPr>
          <w:rFonts w:ascii="Times New Roman" w:eastAsia="Calibri" w:hAnsi="Times New Roman" w:cs="Times New Roman"/>
          <w:b/>
          <w:color w:val="000000"/>
          <w:spacing w:val="2"/>
          <w:sz w:val="28"/>
          <w:szCs w:val="28"/>
        </w:rPr>
        <w:t xml:space="preserve"> умениям</w:t>
      </w:r>
      <w:r>
        <w:rPr>
          <w:rFonts w:ascii="Times New Roman" w:eastAsia="Calibri" w:hAnsi="Times New Roman" w:cs="Times New Roman"/>
          <w:b/>
          <w:color w:val="000000"/>
          <w:spacing w:val="2"/>
          <w:sz w:val="28"/>
          <w:szCs w:val="28"/>
        </w:rPr>
        <w:t>, навыкам</w:t>
      </w:r>
      <w:r w:rsidR="009C67FA" w:rsidRPr="00700B65">
        <w:rPr>
          <w:rFonts w:ascii="Times New Roman" w:eastAsia="Calibri" w:hAnsi="Times New Roman" w:cs="Times New Roman"/>
          <w:b/>
          <w:color w:val="000000"/>
          <w:spacing w:val="2"/>
          <w:sz w:val="28"/>
          <w:szCs w:val="28"/>
        </w:rPr>
        <w:t xml:space="preserve"> по разделам</w:t>
      </w:r>
    </w:p>
    <w:p w:rsidR="009C67FA" w:rsidRPr="009C67FA" w:rsidRDefault="009C67FA" w:rsidP="009C67FA">
      <w:pPr>
        <w:spacing w:after="0" w:line="240" w:lineRule="auto"/>
        <w:ind w:left="360"/>
        <w:rPr>
          <w:rFonts w:ascii="Times New Roman" w:eastAsia="Calibri" w:hAnsi="Times New Roman" w:cs="Times New Roman"/>
          <w:b/>
        </w:rPr>
      </w:pPr>
    </w:p>
    <w:p w:rsidR="009C67FA" w:rsidRPr="00291429" w:rsidRDefault="009C67FA" w:rsidP="00291429">
      <w:pPr>
        <w:pStyle w:val="a5"/>
        <w:numPr>
          <w:ilvl w:val="0"/>
          <w:numId w:val="36"/>
        </w:numPr>
        <w:spacing w:after="0" w:line="240" w:lineRule="auto"/>
        <w:rPr>
          <w:rFonts w:ascii="Times New Roman" w:eastAsia="Calibri" w:hAnsi="Times New Roman" w:cs="Times New Roman"/>
          <w:b/>
          <w:sz w:val="24"/>
          <w:szCs w:val="24"/>
        </w:rPr>
      </w:pPr>
      <w:r w:rsidRPr="00291429">
        <w:rPr>
          <w:rFonts w:ascii="Times New Roman" w:eastAsia="Calibri" w:hAnsi="Times New Roman" w:cs="Times New Roman"/>
          <w:b/>
          <w:sz w:val="24"/>
          <w:szCs w:val="24"/>
        </w:rPr>
        <w:t>Личная гигиена.</w:t>
      </w:r>
    </w:p>
    <w:p w:rsidR="009C67FA" w:rsidRPr="00700B65" w:rsidRDefault="009C67FA" w:rsidP="009C67FA">
      <w:pPr>
        <w:spacing w:after="0" w:line="240" w:lineRule="auto"/>
        <w:ind w:left="360"/>
        <w:rPr>
          <w:rFonts w:ascii="Times New Roman" w:eastAsia="Calibri" w:hAnsi="Times New Roman" w:cs="Times New Roman"/>
          <w:b/>
          <w:sz w:val="24"/>
          <w:szCs w:val="24"/>
        </w:rPr>
      </w:pPr>
    </w:p>
    <w:p w:rsidR="009C67FA" w:rsidRPr="00700B65" w:rsidRDefault="00797F0C" w:rsidP="00700B65">
      <w:pPr>
        <w:spacing w:after="0" w:line="360" w:lineRule="auto"/>
        <w:rPr>
          <w:rFonts w:ascii="Times New Roman" w:eastAsia="Calibri" w:hAnsi="Times New Roman" w:cs="Times New Roman"/>
          <w:b/>
          <w:bCs/>
          <w:color w:val="000000"/>
          <w:spacing w:val="-6"/>
          <w:sz w:val="24"/>
          <w:szCs w:val="24"/>
        </w:rPr>
      </w:pPr>
      <w:r>
        <w:rPr>
          <w:rFonts w:ascii="Times New Roman" w:eastAsia="Calibri" w:hAnsi="Times New Roman" w:cs="Times New Roman"/>
          <w:b/>
          <w:i/>
          <w:iCs/>
          <w:color w:val="000000"/>
          <w:spacing w:val="-6"/>
          <w:sz w:val="24"/>
          <w:szCs w:val="24"/>
        </w:rPr>
        <w:t xml:space="preserve">Проживающие </w:t>
      </w:r>
      <w:r w:rsidR="009C67FA" w:rsidRPr="00700B65">
        <w:rPr>
          <w:rFonts w:ascii="Times New Roman" w:eastAsia="Calibri" w:hAnsi="Times New Roman" w:cs="Times New Roman"/>
          <w:b/>
          <w:i/>
          <w:iCs/>
          <w:color w:val="000000"/>
          <w:spacing w:val="-6"/>
          <w:sz w:val="24"/>
          <w:szCs w:val="24"/>
        </w:rPr>
        <w:t xml:space="preserve"> должны </w:t>
      </w:r>
      <w:r w:rsidR="009C67FA" w:rsidRPr="00700B65">
        <w:rPr>
          <w:rFonts w:ascii="Times New Roman" w:eastAsia="Calibri" w:hAnsi="Times New Roman" w:cs="Times New Roman"/>
          <w:b/>
          <w:bCs/>
          <w:color w:val="000000"/>
          <w:spacing w:val="-6"/>
          <w:sz w:val="24"/>
          <w:szCs w:val="24"/>
        </w:rPr>
        <w:t>знать:</w:t>
      </w:r>
    </w:p>
    <w:p w:rsidR="009C67FA" w:rsidRPr="00700B65" w:rsidRDefault="009C67FA" w:rsidP="00700B65">
      <w:pPr>
        <w:widowControl w:val="0"/>
        <w:numPr>
          <w:ilvl w:val="0"/>
          <w:numId w:val="23"/>
        </w:numPr>
        <w:shd w:val="clear" w:color="auto" w:fill="FFFFFF"/>
        <w:tabs>
          <w:tab w:val="left" w:pos="187"/>
        </w:tabs>
        <w:suppressAutoHyphens/>
        <w:autoSpaceDE w:val="0"/>
        <w:spacing w:before="22" w:after="0" w:line="360" w:lineRule="auto"/>
        <w:rPr>
          <w:rFonts w:ascii="Times New Roman" w:eastAsia="Calibri" w:hAnsi="Times New Roman" w:cs="Times New Roman"/>
          <w:color w:val="000000"/>
          <w:spacing w:val="-6"/>
          <w:sz w:val="24"/>
          <w:szCs w:val="24"/>
        </w:rPr>
      </w:pPr>
      <w:r w:rsidRPr="00700B65">
        <w:rPr>
          <w:rFonts w:ascii="Times New Roman" w:eastAsia="Calibri" w:hAnsi="Times New Roman" w:cs="Times New Roman"/>
          <w:color w:val="000000"/>
          <w:spacing w:val="-6"/>
          <w:sz w:val="24"/>
          <w:szCs w:val="24"/>
        </w:rPr>
        <w:t>правила закаливания организма;</w:t>
      </w:r>
    </w:p>
    <w:p w:rsidR="009C67FA" w:rsidRPr="00700B65" w:rsidRDefault="009C67FA" w:rsidP="00700B65">
      <w:pPr>
        <w:widowControl w:val="0"/>
        <w:numPr>
          <w:ilvl w:val="0"/>
          <w:numId w:val="23"/>
        </w:numPr>
        <w:shd w:val="clear" w:color="auto" w:fill="FFFFFF"/>
        <w:tabs>
          <w:tab w:val="left" w:pos="187"/>
        </w:tabs>
        <w:suppressAutoHyphens/>
        <w:autoSpaceDE w:val="0"/>
        <w:spacing w:after="0" w:line="360" w:lineRule="auto"/>
        <w:rPr>
          <w:rFonts w:ascii="Times New Roman" w:eastAsia="Calibri" w:hAnsi="Times New Roman" w:cs="Times New Roman"/>
          <w:color w:val="000000"/>
          <w:spacing w:val="-4"/>
          <w:sz w:val="24"/>
          <w:szCs w:val="24"/>
        </w:rPr>
      </w:pPr>
      <w:r w:rsidRPr="00700B65">
        <w:rPr>
          <w:rFonts w:ascii="Times New Roman" w:eastAsia="Calibri" w:hAnsi="Times New Roman" w:cs="Times New Roman"/>
          <w:color w:val="000000"/>
          <w:spacing w:val="-4"/>
          <w:sz w:val="24"/>
          <w:szCs w:val="24"/>
        </w:rPr>
        <w:t>приемы обтирания и мытья ног; стрижки ногтей;</w:t>
      </w:r>
    </w:p>
    <w:p w:rsidR="009C67FA" w:rsidRPr="00700B65" w:rsidRDefault="009C67FA" w:rsidP="00700B65">
      <w:pPr>
        <w:widowControl w:val="0"/>
        <w:numPr>
          <w:ilvl w:val="0"/>
          <w:numId w:val="23"/>
        </w:numPr>
        <w:shd w:val="clear" w:color="auto" w:fill="FFFFFF"/>
        <w:tabs>
          <w:tab w:val="left" w:pos="187"/>
        </w:tabs>
        <w:suppressAutoHyphens/>
        <w:autoSpaceDE w:val="0"/>
        <w:spacing w:after="0" w:line="360" w:lineRule="auto"/>
        <w:rPr>
          <w:rFonts w:ascii="Times New Roman" w:eastAsia="Calibri" w:hAnsi="Times New Roman" w:cs="Times New Roman"/>
          <w:color w:val="000000"/>
          <w:spacing w:val="-7"/>
          <w:sz w:val="24"/>
          <w:szCs w:val="24"/>
        </w:rPr>
      </w:pPr>
      <w:r w:rsidRPr="00700B65">
        <w:rPr>
          <w:rFonts w:ascii="Times New Roman" w:eastAsia="Calibri" w:hAnsi="Times New Roman" w:cs="Times New Roman"/>
          <w:color w:val="000000"/>
          <w:spacing w:val="-4"/>
          <w:sz w:val="24"/>
          <w:szCs w:val="24"/>
        </w:rPr>
        <w:t>правила соблюдения личной гиги</w:t>
      </w:r>
      <w:r w:rsidRPr="00700B65">
        <w:rPr>
          <w:rFonts w:ascii="Times New Roman" w:eastAsia="Calibri" w:hAnsi="Times New Roman" w:cs="Times New Roman"/>
          <w:color w:val="000000"/>
          <w:spacing w:val="-6"/>
          <w:sz w:val="24"/>
          <w:szCs w:val="24"/>
        </w:rPr>
        <w:t xml:space="preserve">ены во время физкультурных занятий </w:t>
      </w:r>
      <w:r w:rsidRPr="00700B65">
        <w:rPr>
          <w:rFonts w:ascii="Times New Roman" w:eastAsia="Calibri" w:hAnsi="Times New Roman" w:cs="Times New Roman"/>
          <w:color w:val="000000"/>
          <w:spacing w:val="-7"/>
          <w:sz w:val="24"/>
          <w:szCs w:val="24"/>
        </w:rPr>
        <w:t>и походов;</w:t>
      </w:r>
    </w:p>
    <w:p w:rsidR="009C67FA" w:rsidRPr="00700B65" w:rsidRDefault="00D65E9F" w:rsidP="00700B65">
      <w:pPr>
        <w:shd w:val="clear" w:color="auto" w:fill="FFFFFF"/>
        <w:tabs>
          <w:tab w:val="left" w:pos="187"/>
        </w:tabs>
        <w:spacing w:after="0" w:line="360" w:lineRule="auto"/>
        <w:rPr>
          <w:rFonts w:ascii="Times New Roman" w:eastAsia="Calibri" w:hAnsi="Times New Roman" w:cs="Times New Roman"/>
          <w:color w:val="000000"/>
          <w:spacing w:val="-5"/>
          <w:sz w:val="24"/>
          <w:szCs w:val="24"/>
        </w:rPr>
      </w:pPr>
      <w:r>
        <w:rPr>
          <w:rFonts w:ascii="Times New Roman" w:eastAsia="Calibri" w:hAnsi="Times New Roman" w:cs="Times New Roman"/>
          <w:color w:val="000000"/>
          <w:spacing w:val="-3"/>
          <w:sz w:val="24"/>
          <w:szCs w:val="24"/>
        </w:rPr>
        <w:t xml:space="preserve">---       </w:t>
      </w:r>
      <w:r w:rsidR="009C67FA" w:rsidRPr="00700B65">
        <w:rPr>
          <w:rFonts w:ascii="Times New Roman" w:eastAsia="Calibri" w:hAnsi="Times New Roman" w:cs="Times New Roman"/>
          <w:color w:val="000000"/>
          <w:spacing w:val="-3"/>
          <w:sz w:val="24"/>
          <w:szCs w:val="24"/>
        </w:rPr>
        <w:t xml:space="preserve"> о вреде наркотиков и токсических </w:t>
      </w:r>
      <w:r w:rsidR="00291429">
        <w:rPr>
          <w:rFonts w:ascii="Times New Roman" w:eastAsia="Calibri" w:hAnsi="Times New Roman" w:cs="Times New Roman"/>
          <w:color w:val="000000"/>
          <w:spacing w:val="-5"/>
          <w:sz w:val="24"/>
          <w:szCs w:val="24"/>
        </w:rPr>
        <w:t>веществ</w:t>
      </w:r>
      <w:r w:rsidR="009C67FA" w:rsidRPr="00700B65">
        <w:rPr>
          <w:rFonts w:ascii="Times New Roman" w:eastAsia="Calibri" w:hAnsi="Times New Roman" w:cs="Times New Roman"/>
          <w:color w:val="000000"/>
          <w:spacing w:val="-5"/>
          <w:sz w:val="24"/>
          <w:szCs w:val="24"/>
        </w:rPr>
        <w:t>.</w:t>
      </w:r>
    </w:p>
    <w:p w:rsidR="009C67FA" w:rsidRPr="00700B65" w:rsidRDefault="00797F0C" w:rsidP="00700B65">
      <w:pPr>
        <w:shd w:val="clear" w:color="auto" w:fill="FFFFFF"/>
        <w:tabs>
          <w:tab w:val="left" w:pos="187"/>
        </w:tabs>
        <w:spacing w:after="0" w:line="360" w:lineRule="auto"/>
        <w:rPr>
          <w:rFonts w:ascii="Times New Roman" w:eastAsia="Calibri" w:hAnsi="Times New Roman" w:cs="Times New Roman"/>
          <w:color w:val="000000"/>
          <w:spacing w:val="-5"/>
          <w:sz w:val="24"/>
          <w:szCs w:val="24"/>
        </w:rPr>
      </w:pPr>
      <w:r>
        <w:rPr>
          <w:rFonts w:ascii="Times New Roman" w:eastAsia="Calibri" w:hAnsi="Times New Roman" w:cs="Times New Roman"/>
          <w:b/>
          <w:i/>
          <w:iCs/>
          <w:color w:val="000000"/>
          <w:spacing w:val="-6"/>
          <w:sz w:val="24"/>
          <w:szCs w:val="24"/>
        </w:rPr>
        <w:t xml:space="preserve">Проживающие </w:t>
      </w:r>
      <w:r w:rsidR="009C67FA" w:rsidRPr="00700B65">
        <w:rPr>
          <w:rFonts w:ascii="Times New Roman" w:eastAsia="Calibri" w:hAnsi="Times New Roman" w:cs="Times New Roman"/>
          <w:b/>
          <w:i/>
          <w:iCs/>
          <w:color w:val="000000"/>
          <w:spacing w:val="-3"/>
          <w:sz w:val="24"/>
          <w:szCs w:val="24"/>
        </w:rPr>
        <w:t xml:space="preserve"> должны </w:t>
      </w:r>
      <w:r w:rsidR="009C67FA" w:rsidRPr="00700B65">
        <w:rPr>
          <w:rFonts w:ascii="Times New Roman" w:eastAsia="Calibri" w:hAnsi="Times New Roman" w:cs="Times New Roman"/>
          <w:b/>
          <w:bCs/>
          <w:color w:val="000000"/>
          <w:spacing w:val="-3"/>
          <w:sz w:val="24"/>
          <w:szCs w:val="24"/>
        </w:rPr>
        <w:t>уметь:</w:t>
      </w:r>
    </w:p>
    <w:p w:rsidR="009C67FA" w:rsidRPr="00700B65" w:rsidRDefault="009C67FA" w:rsidP="00700B65">
      <w:pPr>
        <w:widowControl w:val="0"/>
        <w:numPr>
          <w:ilvl w:val="0"/>
          <w:numId w:val="23"/>
        </w:numPr>
        <w:shd w:val="clear" w:color="auto" w:fill="FFFFFF"/>
        <w:tabs>
          <w:tab w:val="left" w:pos="187"/>
        </w:tabs>
        <w:suppressAutoHyphens/>
        <w:autoSpaceDE w:val="0"/>
        <w:spacing w:before="58" w:after="0" w:line="360" w:lineRule="auto"/>
        <w:rPr>
          <w:rFonts w:ascii="Times New Roman" w:eastAsia="Calibri" w:hAnsi="Times New Roman" w:cs="Times New Roman"/>
          <w:color w:val="000000"/>
          <w:spacing w:val="-4"/>
          <w:sz w:val="24"/>
          <w:szCs w:val="24"/>
        </w:rPr>
      </w:pPr>
      <w:r w:rsidRPr="00700B65">
        <w:rPr>
          <w:rFonts w:ascii="Times New Roman" w:eastAsia="Calibri" w:hAnsi="Times New Roman" w:cs="Times New Roman"/>
          <w:color w:val="000000"/>
          <w:spacing w:val="-4"/>
          <w:sz w:val="24"/>
          <w:szCs w:val="24"/>
        </w:rPr>
        <w:t>закаливать свои организм;</w:t>
      </w:r>
    </w:p>
    <w:p w:rsidR="009C67FA" w:rsidRPr="00700B65" w:rsidRDefault="009C67FA" w:rsidP="00700B65">
      <w:pPr>
        <w:widowControl w:val="0"/>
        <w:numPr>
          <w:ilvl w:val="0"/>
          <w:numId w:val="23"/>
        </w:numPr>
        <w:shd w:val="clear" w:color="auto" w:fill="FFFFFF"/>
        <w:tabs>
          <w:tab w:val="left" w:pos="187"/>
        </w:tabs>
        <w:suppressAutoHyphens/>
        <w:autoSpaceDE w:val="0"/>
        <w:spacing w:after="0" w:line="360" w:lineRule="auto"/>
        <w:rPr>
          <w:rFonts w:ascii="Times New Roman" w:eastAsia="Calibri" w:hAnsi="Times New Roman" w:cs="Times New Roman"/>
          <w:color w:val="000000"/>
          <w:spacing w:val="-5"/>
          <w:sz w:val="24"/>
          <w:szCs w:val="24"/>
        </w:rPr>
      </w:pPr>
      <w:r w:rsidRPr="00700B65">
        <w:rPr>
          <w:rFonts w:ascii="Times New Roman" w:eastAsia="Calibri" w:hAnsi="Times New Roman" w:cs="Times New Roman"/>
          <w:color w:val="000000"/>
          <w:spacing w:val="-3"/>
          <w:sz w:val="24"/>
          <w:szCs w:val="24"/>
        </w:rPr>
        <w:t>соблюдать правила личной гигие</w:t>
      </w:r>
      <w:r w:rsidRPr="00700B65">
        <w:rPr>
          <w:rFonts w:ascii="Times New Roman" w:eastAsia="Calibri" w:hAnsi="Times New Roman" w:cs="Times New Roman"/>
          <w:color w:val="000000"/>
          <w:spacing w:val="-4"/>
          <w:sz w:val="24"/>
          <w:szCs w:val="24"/>
        </w:rPr>
        <w:t xml:space="preserve">ны лома, в школе, во время походов, </w:t>
      </w:r>
      <w:r w:rsidRPr="00700B65">
        <w:rPr>
          <w:rFonts w:ascii="Times New Roman" w:eastAsia="Calibri" w:hAnsi="Times New Roman" w:cs="Times New Roman"/>
          <w:color w:val="000000"/>
          <w:spacing w:val="-5"/>
          <w:sz w:val="24"/>
          <w:szCs w:val="24"/>
        </w:rPr>
        <w:t>экскурсий;</w:t>
      </w:r>
    </w:p>
    <w:p w:rsidR="009C67FA" w:rsidRDefault="009C67FA" w:rsidP="00700B65">
      <w:pPr>
        <w:widowControl w:val="0"/>
        <w:numPr>
          <w:ilvl w:val="0"/>
          <w:numId w:val="23"/>
        </w:numPr>
        <w:shd w:val="clear" w:color="auto" w:fill="FFFFFF"/>
        <w:tabs>
          <w:tab w:val="left" w:pos="194"/>
        </w:tabs>
        <w:suppressAutoHyphens/>
        <w:autoSpaceDE w:val="0"/>
        <w:spacing w:after="0" w:line="360" w:lineRule="auto"/>
        <w:rPr>
          <w:rFonts w:ascii="Times New Roman" w:eastAsia="Calibri" w:hAnsi="Times New Roman" w:cs="Times New Roman"/>
          <w:color w:val="000000"/>
          <w:spacing w:val="2"/>
          <w:sz w:val="24"/>
          <w:szCs w:val="24"/>
        </w:rPr>
      </w:pPr>
      <w:r w:rsidRPr="00700B65">
        <w:rPr>
          <w:rFonts w:ascii="Times New Roman" w:eastAsia="Calibri" w:hAnsi="Times New Roman" w:cs="Times New Roman"/>
          <w:color w:val="000000"/>
          <w:spacing w:val="-7"/>
          <w:sz w:val="24"/>
          <w:szCs w:val="24"/>
        </w:rPr>
        <w:t xml:space="preserve">отказаться от соблазна испробовать </w:t>
      </w:r>
      <w:r w:rsidRPr="00700B65">
        <w:rPr>
          <w:rFonts w:ascii="Times New Roman" w:eastAsia="Calibri" w:hAnsi="Times New Roman" w:cs="Times New Roman"/>
          <w:color w:val="000000"/>
          <w:spacing w:val="2"/>
          <w:sz w:val="24"/>
          <w:szCs w:val="24"/>
        </w:rPr>
        <w:t>наркотики, токсические вещества.</w:t>
      </w:r>
    </w:p>
    <w:p w:rsidR="00291429" w:rsidRDefault="00291429" w:rsidP="00291429">
      <w:pPr>
        <w:shd w:val="clear" w:color="auto" w:fill="FFFFFF"/>
        <w:tabs>
          <w:tab w:val="left" w:pos="180"/>
        </w:tabs>
        <w:spacing w:after="0" w:line="360" w:lineRule="auto"/>
        <w:rPr>
          <w:rFonts w:ascii="Times New Roman" w:eastAsia="Calibri" w:hAnsi="Times New Roman" w:cs="Times New Roman"/>
          <w:b/>
          <w:color w:val="000000"/>
          <w:spacing w:val="-4"/>
          <w:sz w:val="24"/>
          <w:szCs w:val="24"/>
        </w:rPr>
      </w:pPr>
    </w:p>
    <w:p w:rsidR="00291429" w:rsidRPr="00291429" w:rsidRDefault="00291429" w:rsidP="00291429">
      <w:pPr>
        <w:pStyle w:val="a5"/>
        <w:numPr>
          <w:ilvl w:val="0"/>
          <w:numId w:val="36"/>
        </w:numPr>
        <w:shd w:val="clear" w:color="auto" w:fill="FFFFFF"/>
        <w:tabs>
          <w:tab w:val="left" w:pos="180"/>
        </w:tabs>
        <w:spacing w:after="0" w:line="360" w:lineRule="auto"/>
        <w:rPr>
          <w:rFonts w:ascii="Times New Roman" w:eastAsia="Calibri" w:hAnsi="Times New Roman" w:cs="Times New Roman"/>
          <w:b/>
          <w:color w:val="000000"/>
          <w:spacing w:val="-4"/>
          <w:sz w:val="24"/>
          <w:szCs w:val="24"/>
        </w:rPr>
      </w:pPr>
      <w:r w:rsidRPr="00291429">
        <w:rPr>
          <w:rFonts w:ascii="Times New Roman" w:eastAsia="Calibri" w:hAnsi="Times New Roman" w:cs="Times New Roman"/>
          <w:b/>
          <w:color w:val="000000"/>
          <w:spacing w:val="-4"/>
          <w:sz w:val="24"/>
          <w:szCs w:val="24"/>
        </w:rPr>
        <w:t>Культура поведения</w:t>
      </w:r>
    </w:p>
    <w:p w:rsidR="00291429" w:rsidRPr="00700B65" w:rsidRDefault="00291429" w:rsidP="00291429">
      <w:pPr>
        <w:shd w:val="clear" w:color="auto" w:fill="FFFFFF"/>
        <w:tabs>
          <w:tab w:val="left" w:pos="180"/>
        </w:tabs>
        <w:spacing w:after="0" w:line="360" w:lineRule="auto"/>
        <w:rPr>
          <w:rFonts w:ascii="Times New Roman" w:eastAsia="Calibri" w:hAnsi="Times New Roman" w:cs="Times New Roman"/>
          <w:b/>
          <w:bCs/>
          <w:color w:val="000000"/>
          <w:spacing w:val="1"/>
          <w:sz w:val="24"/>
          <w:szCs w:val="24"/>
        </w:rPr>
      </w:pPr>
      <w:r>
        <w:rPr>
          <w:rFonts w:ascii="Times New Roman" w:eastAsia="Calibri" w:hAnsi="Times New Roman" w:cs="Times New Roman"/>
          <w:b/>
          <w:i/>
          <w:iCs/>
          <w:color w:val="000000"/>
          <w:spacing w:val="-6"/>
          <w:sz w:val="24"/>
          <w:szCs w:val="24"/>
        </w:rPr>
        <w:t xml:space="preserve">Проживающие </w:t>
      </w:r>
      <w:r w:rsidRPr="00700B65">
        <w:rPr>
          <w:rFonts w:ascii="Times New Roman" w:eastAsia="Calibri" w:hAnsi="Times New Roman" w:cs="Times New Roman"/>
          <w:b/>
          <w:bCs/>
          <w:i/>
          <w:iCs/>
          <w:color w:val="000000"/>
          <w:spacing w:val="1"/>
          <w:sz w:val="24"/>
          <w:szCs w:val="24"/>
        </w:rPr>
        <w:t xml:space="preserve"> должны </w:t>
      </w:r>
      <w:r w:rsidRPr="00700B65">
        <w:rPr>
          <w:rFonts w:ascii="Times New Roman" w:eastAsia="Calibri" w:hAnsi="Times New Roman" w:cs="Times New Roman"/>
          <w:b/>
          <w:bCs/>
          <w:color w:val="000000"/>
          <w:spacing w:val="1"/>
          <w:sz w:val="24"/>
          <w:szCs w:val="24"/>
        </w:rPr>
        <w:t>знать:</w:t>
      </w:r>
    </w:p>
    <w:p w:rsidR="00291429" w:rsidRPr="00700B65" w:rsidRDefault="00291429" w:rsidP="00291429">
      <w:pPr>
        <w:widowControl w:val="0"/>
        <w:numPr>
          <w:ilvl w:val="0"/>
          <w:numId w:val="27"/>
        </w:numPr>
        <w:shd w:val="clear" w:color="auto" w:fill="FFFFFF"/>
        <w:tabs>
          <w:tab w:val="left" w:pos="173"/>
        </w:tabs>
        <w:suppressAutoHyphens/>
        <w:autoSpaceDE w:val="0"/>
        <w:spacing w:after="0" w:line="360" w:lineRule="auto"/>
        <w:rPr>
          <w:rFonts w:ascii="Times New Roman" w:eastAsia="Calibri" w:hAnsi="Times New Roman" w:cs="Times New Roman"/>
          <w:color w:val="000000"/>
          <w:spacing w:val="-5"/>
          <w:sz w:val="24"/>
          <w:szCs w:val="24"/>
        </w:rPr>
      </w:pPr>
      <w:r w:rsidRPr="00700B65">
        <w:rPr>
          <w:rFonts w:ascii="Times New Roman" w:eastAsia="Calibri" w:hAnsi="Times New Roman" w:cs="Times New Roman"/>
          <w:color w:val="000000"/>
          <w:spacing w:val="-8"/>
          <w:sz w:val="24"/>
          <w:szCs w:val="24"/>
        </w:rPr>
        <w:t>правила поведения в зрелищных и куль</w:t>
      </w:r>
      <w:r w:rsidRPr="00700B65">
        <w:rPr>
          <w:rFonts w:ascii="Times New Roman" w:eastAsia="Calibri" w:hAnsi="Times New Roman" w:cs="Times New Roman"/>
          <w:color w:val="000000"/>
          <w:spacing w:val="-8"/>
          <w:sz w:val="24"/>
          <w:szCs w:val="24"/>
        </w:rPr>
        <w:softHyphen/>
      </w:r>
      <w:r w:rsidRPr="00700B65">
        <w:rPr>
          <w:rFonts w:ascii="Times New Roman" w:eastAsia="Calibri" w:hAnsi="Times New Roman" w:cs="Times New Roman"/>
          <w:color w:val="000000"/>
          <w:spacing w:val="-5"/>
          <w:sz w:val="24"/>
          <w:szCs w:val="24"/>
        </w:rPr>
        <w:t>турно-просветительских учреждениях;</w:t>
      </w:r>
    </w:p>
    <w:p w:rsidR="00291429" w:rsidRPr="00700B65" w:rsidRDefault="00291429" w:rsidP="00291429">
      <w:pPr>
        <w:widowControl w:val="0"/>
        <w:numPr>
          <w:ilvl w:val="0"/>
          <w:numId w:val="27"/>
        </w:numPr>
        <w:shd w:val="clear" w:color="auto" w:fill="FFFFFF"/>
        <w:tabs>
          <w:tab w:val="left" w:pos="192"/>
        </w:tabs>
        <w:suppressAutoHyphens/>
        <w:autoSpaceDE w:val="0"/>
        <w:spacing w:after="0" w:line="360" w:lineRule="auto"/>
        <w:rPr>
          <w:rFonts w:ascii="Times New Roman" w:eastAsia="Calibri" w:hAnsi="Times New Roman" w:cs="Times New Roman"/>
          <w:color w:val="000000"/>
          <w:spacing w:val="-4"/>
          <w:sz w:val="24"/>
          <w:szCs w:val="24"/>
        </w:rPr>
      </w:pPr>
      <w:r w:rsidRPr="00700B65">
        <w:rPr>
          <w:rFonts w:ascii="Times New Roman" w:eastAsia="Calibri" w:hAnsi="Times New Roman" w:cs="Times New Roman"/>
          <w:color w:val="000000"/>
          <w:spacing w:val="-6"/>
          <w:sz w:val="24"/>
          <w:szCs w:val="24"/>
        </w:rPr>
        <w:t>способы ведения разговора со старши</w:t>
      </w:r>
      <w:r w:rsidRPr="00700B65">
        <w:rPr>
          <w:rFonts w:ascii="Times New Roman" w:eastAsia="Calibri" w:hAnsi="Times New Roman" w:cs="Times New Roman"/>
          <w:color w:val="000000"/>
          <w:spacing w:val="-6"/>
          <w:sz w:val="24"/>
          <w:szCs w:val="24"/>
        </w:rPr>
        <w:softHyphen/>
      </w:r>
      <w:r w:rsidRPr="00700B65">
        <w:rPr>
          <w:rFonts w:ascii="Times New Roman" w:eastAsia="Calibri" w:hAnsi="Times New Roman" w:cs="Times New Roman"/>
          <w:color w:val="000000"/>
          <w:spacing w:val="-4"/>
          <w:sz w:val="24"/>
          <w:szCs w:val="24"/>
        </w:rPr>
        <w:t>ми, сверстниками.</w:t>
      </w:r>
    </w:p>
    <w:p w:rsidR="00291429" w:rsidRPr="00700B65" w:rsidRDefault="00291429" w:rsidP="00291429">
      <w:pPr>
        <w:shd w:val="clear" w:color="auto" w:fill="FFFFFF"/>
        <w:tabs>
          <w:tab w:val="left" w:pos="192"/>
        </w:tabs>
        <w:spacing w:after="0" w:line="360" w:lineRule="auto"/>
        <w:rPr>
          <w:rFonts w:ascii="Times New Roman" w:eastAsia="Calibri" w:hAnsi="Times New Roman" w:cs="Times New Roman"/>
          <w:color w:val="000000"/>
          <w:sz w:val="24"/>
          <w:szCs w:val="24"/>
        </w:rPr>
      </w:pPr>
    </w:p>
    <w:p w:rsidR="00291429" w:rsidRPr="00700B65" w:rsidRDefault="00291429" w:rsidP="00291429">
      <w:pPr>
        <w:shd w:val="clear" w:color="auto" w:fill="FFFFFF"/>
        <w:tabs>
          <w:tab w:val="left" w:pos="246"/>
        </w:tabs>
        <w:spacing w:after="0" w:line="360" w:lineRule="auto"/>
        <w:ind w:left="22"/>
        <w:rPr>
          <w:rFonts w:ascii="Times New Roman" w:eastAsia="Calibri" w:hAnsi="Times New Roman" w:cs="Times New Roman"/>
          <w:b/>
          <w:bCs/>
          <w:color w:val="000000"/>
          <w:spacing w:val="-1"/>
          <w:sz w:val="24"/>
          <w:szCs w:val="24"/>
        </w:rPr>
      </w:pPr>
      <w:r>
        <w:rPr>
          <w:rFonts w:ascii="Times New Roman" w:eastAsia="Calibri" w:hAnsi="Times New Roman" w:cs="Times New Roman"/>
          <w:b/>
          <w:i/>
          <w:iCs/>
          <w:color w:val="000000"/>
          <w:spacing w:val="-6"/>
          <w:sz w:val="24"/>
          <w:szCs w:val="24"/>
        </w:rPr>
        <w:t xml:space="preserve">Проживающие </w:t>
      </w:r>
      <w:r w:rsidRPr="00700B65">
        <w:rPr>
          <w:rFonts w:ascii="Times New Roman" w:eastAsia="Calibri" w:hAnsi="Times New Roman" w:cs="Times New Roman"/>
          <w:b/>
          <w:bCs/>
          <w:i/>
          <w:iCs/>
          <w:color w:val="000000"/>
          <w:spacing w:val="-1"/>
          <w:sz w:val="24"/>
          <w:szCs w:val="24"/>
        </w:rPr>
        <w:t xml:space="preserve">должны </w:t>
      </w:r>
      <w:r w:rsidRPr="00700B65">
        <w:rPr>
          <w:rFonts w:ascii="Times New Roman" w:eastAsia="Calibri" w:hAnsi="Times New Roman" w:cs="Times New Roman"/>
          <w:b/>
          <w:bCs/>
          <w:color w:val="000000"/>
          <w:spacing w:val="-1"/>
          <w:sz w:val="24"/>
          <w:szCs w:val="24"/>
        </w:rPr>
        <w:t>уметь:</w:t>
      </w:r>
    </w:p>
    <w:p w:rsidR="00291429" w:rsidRPr="00700B65" w:rsidRDefault="00291429" w:rsidP="00291429">
      <w:pPr>
        <w:shd w:val="clear" w:color="auto" w:fill="FFFFFF"/>
        <w:tabs>
          <w:tab w:val="left" w:pos="180"/>
        </w:tabs>
        <w:spacing w:after="0" w:line="360" w:lineRule="auto"/>
        <w:rPr>
          <w:rFonts w:ascii="Times New Roman" w:eastAsia="Calibri" w:hAnsi="Times New Roman" w:cs="Times New Roman"/>
          <w:color w:val="000000"/>
          <w:spacing w:val="-4"/>
          <w:sz w:val="24"/>
          <w:szCs w:val="24"/>
        </w:rPr>
      </w:pPr>
      <w:r w:rsidRPr="00700B65">
        <w:rPr>
          <w:rFonts w:ascii="Times New Roman" w:eastAsia="Calibri" w:hAnsi="Times New Roman" w:cs="Times New Roman"/>
          <w:color w:val="000000"/>
          <w:spacing w:val="-1"/>
          <w:sz w:val="24"/>
          <w:szCs w:val="24"/>
        </w:rPr>
        <w:t xml:space="preserve">--   культурно вести себя в театре, клубе, </w:t>
      </w:r>
      <w:r w:rsidRPr="00700B65">
        <w:rPr>
          <w:rFonts w:ascii="Times New Roman" w:eastAsia="Calibri" w:hAnsi="Times New Roman" w:cs="Times New Roman"/>
          <w:color w:val="000000"/>
          <w:spacing w:val="-4"/>
          <w:sz w:val="24"/>
          <w:szCs w:val="24"/>
        </w:rPr>
        <w:t>залах музея, читальном зале;</w:t>
      </w:r>
    </w:p>
    <w:p w:rsidR="00291429" w:rsidRPr="00700B65" w:rsidRDefault="00291429" w:rsidP="00291429">
      <w:pPr>
        <w:shd w:val="clear" w:color="auto" w:fill="FFFFFF"/>
        <w:tabs>
          <w:tab w:val="left" w:pos="180"/>
        </w:tabs>
        <w:spacing w:after="0" w:line="360" w:lineRule="auto"/>
        <w:rPr>
          <w:rFonts w:ascii="Times New Roman" w:eastAsia="Calibri" w:hAnsi="Times New Roman" w:cs="Times New Roman"/>
          <w:color w:val="000000"/>
          <w:spacing w:val="-4"/>
          <w:sz w:val="24"/>
          <w:szCs w:val="24"/>
        </w:rPr>
      </w:pPr>
      <w:r w:rsidRPr="00700B65">
        <w:rPr>
          <w:rFonts w:ascii="Times New Roman" w:eastAsia="Calibri" w:hAnsi="Times New Roman" w:cs="Times New Roman"/>
          <w:color w:val="000000"/>
          <w:spacing w:val="-6"/>
          <w:sz w:val="24"/>
          <w:szCs w:val="24"/>
        </w:rPr>
        <w:t>— тактично и вежливо вести себя во вре</w:t>
      </w:r>
      <w:r w:rsidRPr="00700B65">
        <w:rPr>
          <w:rFonts w:ascii="Times New Roman" w:eastAsia="Calibri" w:hAnsi="Times New Roman" w:cs="Times New Roman"/>
          <w:color w:val="000000"/>
          <w:spacing w:val="-6"/>
          <w:sz w:val="24"/>
          <w:szCs w:val="24"/>
        </w:rPr>
        <w:softHyphen/>
      </w:r>
      <w:r w:rsidRPr="00700B65">
        <w:rPr>
          <w:rFonts w:ascii="Times New Roman" w:eastAsia="Calibri" w:hAnsi="Times New Roman" w:cs="Times New Roman"/>
          <w:color w:val="000000"/>
          <w:sz w:val="24"/>
          <w:szCs w:val="24"/>
        </w:rPr>
        <w:t>мя разговора со старшими и сверстни</w:t>
      </w:r>
      <w:r w:rsidRPr="00700B65">
        <w:rPr>
          <w:rFonts w:ascii="Times New Roman" w:eastAsia="Calibri" w:hAnsi="Times New Roman" w:cs="Times New Roman"/>
          <w:color w:val="000000"/>
          <w:sz w:val="24"/>
          <w:szCs w:val="24"/>
        </w:rPr>
        <w:softHyphen/>
      </w:r>
      <w:r w:rsidRPr="00700B65">
        <w:rPr>
          <w:rFonts w:ascii="Times New Roman" w:eastAsia="Calibri" w:hAnsi="Times New Roman" w:cs="Times New Roman"/>
          <w:color w:val="000000"/>
          <w:spacing w:val="-4"/>
          <w:sz w:val="24"/>
          <w:szCs w:val="24"/>
        </w:rPr>
        <w:t>ками.</w:t>
      </w:r>
    </w:p>
    <w:p w:rsidR="00291429" w:rsidRPr="00700B65" w:rsidRDefault="00291429" w:rsidP="00291429">
      <w:pPr>
        <w:widowControl w:val="0"/>
        <w:shd w:val="clear" w:color="auto" w:fill="FFFFFF"/>
        <w:tabs>
          <w:tab w:val="left" w:pos="194"/>
        </w:tabs>
        <w:suppressAutoHyphens/>
        <w:autoSpaceDE w:val="0"/>
        <w:spacing w:after="0" w:line="360" w:lineRule="auto"/>
        <w:rPr>
          <w:rFonts w:ascii="Times New Roman" w:eastAsia="Calibri" w:hAnsi="Times New Roman" w:cs="Times New Roman"/>
          <w:color w:val="000000"/>
          <w:spacing w:val="2"/>
          <w:sz w:val="24"/>
          <w:szCs w:val="24"/>
        </w:rPr>
      </w:pPr>
    </w:p>
    <w:p w:rsidR="009C67FA" w:rsidRPr="00700B65" w:rsidRDefault="009C67FA" w:rsidP="00700B65">
      <w:pPr>
        <w:widowControl w:val="0"/>
        <w:shd w:val="clear" w:color="auto" w:fill="FFFFFF"/>
        <w:tabs>
          <w:tab w:val="left" w:pos="194"/>
        </w:tabs>
        <w:suppressAutoHyphens/>
        <w:autoSpaceDE w:val="0"/>
        <w:spacing w:after="0" w:line="360" w:lineRule="auto"/>
        <w:rPr>
          <w:rFonts w:ascii="Times New Roman" w:eastAsia="Calibri" w:hAnsi="Times New Roman" w:cs="Times New Roman"/>
          <w:color w:val="000000"/>
          <w:spacing w:val="2"/>
          <w:sz w:val="24"/>
          <w:szCs w:val="24"/>
        </w:rPr>
      </w:pPr>
    </w:p>
    <w:p w:rsidR="009C67FA" w:rsidRPr="00291429" w:rsidRDefault="00700B65" w:rsidP="00291429">
      <w:pPr>
        <w:pStyle w:val="a5"/>
        <w:numPr>
          <w:ilvl w:val="0"/>
          <w:numId w:val="36"/>
        </w:numPr>
        <w:shd w:val="clear" w:color="auto" w:fill="FFFFFF"/>
        <w:tabs>
          <w:tab w:val="left" w:pos="194"/>
        </w:tabs>
        <w:spacing w:after="0" w:line="360" w:lineRule="auto"/>
        <w:rPr>
          <w:rFonts w:ascii="Times New Roman" w:eastAsia="Calibri" w:hAnsi="Times New Roman" w:cs="Times New Roman"/>
          <w:b/>
          <w:color w:val="000000"/>
          <w:spacing w:val="-3"/>
          <w:sz w:val="24"/>
          <w:szCs w:val="24"/>
        </w:rPr>
      </w:pPr>
      <w:r w:rsidRPr="00291429">
        <w:rPr>
          <w:rFonts w:ascii="Times New Roman" w:eastAsia="Calibri" w:hAnsi="Times New Roman" w:cs="Times New Roman"/>
          <w:b/>
          <w:color w:val="000000"/>
          <w:spacing w:val="-3"/>
          <w:sz w:val="24"/>
          <w:szCs w:val="24"/>
        </w:rPr>
        <w:t>Одежда и обувь</w:t>
      </w:r>
    </w:p>
    <w:p w:rsidR="009C67FA" w:rsidRPr="00700B65" w:rsidRDefault="00797F0C" w:rsidP="00700B65">
      <w:pPr>
        <w:shd w:val="clear" w:color="auto" w:fill="FFFFFF"/>
        <w:spacing w:before="58" w:after="0" w:line="360" w:lineRule="auto"/>
        <w:ind w:left="7"/>
        <w:rPr>
          <w:rFonts w:ascii="Times New Roman" w:eastAsia="Calibri" w:hAnsi="Times New Roman" w:cs="Times New Roman"/>
          <w:b/>
          <w:bCs/>
          <w:color w:val="000000"/>
          <w:spacing w:val="-4"/>
          <w:sz w:val="24"/>
          <w:szCs w:val="24"/>
        </w:rPr>
      </w:pPr>
      <w:r>
        <w:rPr>
          <w:rFonts w:ascii="Times New Roman" w:eastAsia="Calibri" w:hAnsi="Times New Roman" w:cs="Times New Roman"/>
          <w:b/>
          <w:i/>
          <w:iCs/>
          <w:color w:val="000000"/>
          <w:spacing w:val="-6"/>
          <w:sz w:val="24"/>
          <w:szCs w:val="24"/>
        </w:rPr>
        <w:t xml:space="preserve">Проживающие </w:t>
      </w:r>
      <w:r w:rsidR="009C67FA" w:rsidRPr="00700B65">
        <w:rPr>
          <w:rFonts w:ascii="Times New Roman" w:eastAsia="Calibri" w:hAnsi="Times New Roman" w:cs="Times New Roman"/>
          <w:b/>
          <w:bCs/>
          <w:i/>
          <w:iCs/>
          <w:color w:val="000000"/>
          <w:spacing w:val="-4"/>
          <w:sz w:val="24"/>
          <w:szCs w:val="24"/>
        </w:rPr>
        <w:t xml:space="preserve"> должны </w:t>
      </w:r>
      <w:r w:rsidR="009C67FA" w:rsidRPr="00700B65">
        <w:rPr>
          <w:rFonts w:ascii="Times New Roman" w:eastAsia="Calibri" w:hAnsi="Times New Roman" w:cs="Times New Roman"/>
          <w:b/>
          <w:bCs/>
          <w:color w:val="000000"/>
          <w:spacing w:val="-4"/>
          <w:sz w:val="24"/>
          <w:szCs w:val="24"/>
        </w:rPr>
        <w:t>знать:</w:t>
      </w:r>
    </w:p>
    <w:p w:rsidR="009C67FA" w:rsidRPr="00700B65" w:rsidRDefault="009C67FA" w:rsidP="00700B65">
      <w:pPr>
        <w:widowControl w:val="0"/>
        <w:numPr>
          <w:ilvl w:val="0"/>
          <w:numId w:val="24"/>
        </w:numPr>
        <w:shd w:val="clear" w:color="auto" w:fill="FFFFFF"/>
        <w:tabs>
          <w:tab w:val="left" w:pos="208"/>
        </w:tabs>
        <w:suppressAutoHyphens/>
        <w:autoSpaceDE w:val="0"/>
        <w:spacing w:before="288" w:after="0" w:line="360" w:lineRule="auto"/>
        <w:ind w:left="7"/>
        <w:rPr>
          <w:rFonts w:ascii="Times New Roman" w:eastAsia="Calibri" w:hAnsi="Times New Roman" w:cs="Times New Roman"/>
          <w:color w:val="000000"/>
          <w:spacing w:val="-6"/>
          <w:sz w:val="24"/>
          <w:szCs w:val="24"/>
        </w:rPr>
      </w:pPr>
      <w:r w:rsidRPr="00700B65">
        <w:rPr>
          <w:rFonts w:ascii="Times New Roman" w:eastAsia="Calibri" w:hAnsi="Times New Roman" w:cs="Times New Roman"/>
          <w:color w:val="000000"/>
          <w:spacing w:val="-4"/>
          <w:sz w:val="24"/>
          <w:szCs w:val="24"/>
        </w:rPr>
        <w:t xml:space="preserve">санитарно-гигиенические требования и </w:t>
      </w:r>
      <w:r w:rsidRPr="00700B65">
        <w:rPr>
          <w:rFonts w:ascii="Times New Roman" w:eastAsia="Calibri" w:hAnsi="Times New Roman" w:cs="Times New Roman"/>
          <w:color w:val="000000"/>
          <w:spacing w:val="-10"/>
          <w:sz w:val="24"/>
          <w:szCs w:val="24"/>
        </w:rPr>
        <w:t>правила безопасной работы колющими и ре</w:t>
      </w:r>
      <w:r w:rsidRPr="00700B65">
        <w:rPr>
          <w:rFonts w:ascii="Times New Roman" w:eastAsia="Calibri" w:hAnsi="Times New Roman" w:cs="Times New Roman"/>
          <w:color w:val="000000"/>
          <w:spacing w:val="-4"/>
          <w:sz w:val="24"/>
          <w:szCs w:val="24"/>
        </w:rPr>
        <w:t>жущими инструментами, электронагрева</w:t>
      </w:r>
      <w:r w:rsidRPr="00700B65">
        <w:rPr>
          <w:rFonts w:ascii="Times New Roman" w:eastAsia="Calibri" w:hAnsi="Times New Roman" w:cs="Times New Roman"/>
          <w:color w:val="000000"/>
          <w:spacing w:val="-4"/>
          <w:sz w:val="24"/>
          <w:szCs w:val="24"/>
        </w:rPr>
        <w:softHyphen/>
      </w:r>
      <w:r w:rsidRPr="00700B65">
        <w:rPr>
          <w:rFonts w:ascii="Times New Roman" w:eastAsia="Calibri" w:hAnsi="Times New Roman" w:cs="Times New Roman"/>
          <w:color w:val="000000"/>
          <w:spacing w:val="-9"/>
          <w:sz w:val="24"/>
          <w:szCs w:val="24"/>
        </w:rPr>
        <w:t>тельными приборами и бытовыми химичес</w:t>
      </w:r>
      <w:r w:rsidRPr="00700B65">
        <w:rPr>
          <w:rFonts w:ascii="Times New Roman" w:eastAsia="Calibri" w:hAnsi="Times New Roman" w:cs="Times New Roman"/>
          <w:color w:val="000000"/>
          <w:spacing w:val="-9"/>
          <w:sz w:val="24"/>
          <w:szCs w:val="24"/>
        </w:rPr>
        <w:softHyphen/>
        <w:t>ки</w:t>
      </w:r>
      <w:r w:rsidRPr="00700B65">
        <w:rPr>
          <w:rFonts w:ascii="Times New Roman" w:eastAsia="Calibri" w:hAnsi="Times New Roman" w:cs="Times New Roman"/>
          <w:color w:val="000000"/>
          <w:spacing w:val="-6"/>
          <w:sz w:val="24"/>
          <w:szCs w:val="24"/>
        </w:rPr>
        <w:t>ми средствами;</w:t>
      </w:r>
    </w:p>
    <w:p w:rsidR="009C67FA" w:rsidRPr="00700B65" w:rsidRDefault="009C67FA" w:rsidP="00700B65">
      <w:pPr>
        <w:widowControl w:val="0"/>
        <w:numPr>
          <w:ilvl w:val="0"/>
          <w:numId w:val="24"/>
        </w:numPr>
        <w:shd w:val="clear" w:color="auto" w:fill="FFFFFF"/>
        <w:tabs>
          <w:tab w:val="left" w:pos="187"/>
        </w:tabs>
        <w:suppressAutoHyphens/>
        <w:autoSpaceDE w:val="0"/>
        <w:spacing w:after="0" w:line="360" w:lineRule="auto"/>
        <w:ind w:left="7"/>
        <w:rPr>
          <w:rFonts w:ascii="Times New Roman" w:eastAsia="Calibri" w:hAnsi="Times New Roman" w:cs="Times New Roman"/>
          <w:color w:val="000000"/>
          <w:spacing w:val="-6"/>
          <w:sz w:val="24"/>
          <w:szCs w:val="24"/>
        </w:rPr>
      </w:pPr>
      <w:r w:rsidRPr="00700B65">
        <w:rPr>
          <w:rFonts w:ascii="Times New Roman" w:eastAsia="Calibri" w:hAnsi="Times New Roman" w:cs="Times New Roman"/>
          <w:color w:val="000000"/>
          <w:spacing w:val="-4"/>
          <w:sz w:val="24"/>
          <w:szCs w:val="24"/>
        </w:rPr>
        <w:t>правила стирки изделий из хлопчатобу</w:t>
      </w:r>
      <w:r w:rsidRPr="00700B65">
        <w:rPr>
          <w:rFonts w:ascii="Times New Roman" w:eastAsia="Calibri" w:hAnsi="Times New Roman" w:cs="Times New Roman"/>
          <w:color w:val="000000"/>
          <w:spacing w:val="-4"/>
          <w:sz w:val="24"/>
          <w:szCs w:val="24"/>
        </w:rPr>
        <w:softHyphen/>
      </w:r>
      <w:r w:rsidRPr="00700B65">
        <w:rPr>
          <w:rFonts w:ascii="Times New Roman" w:eastAsia="Calibri" w:hAnsi="Times New Roman" w:cs="Times New Roman"/>
          <w:color w:val="000000"/>
          <w:spacing w:val="-6"/>
          <w:sz w:val="24"/>
          <w:szCs w:val="24"/>
        </w:rPr>
        <w:t>мажных  тканей.</w:t>
      </w:r>
    </w:p>
    <w:p w:rsidR="009C67FA" w:rsidRPr="00700B65" w:rsidRDefault="009C67FA" w:rsidP="00700B65">
      <w:pPr>
        <w:shd w:val="clear" w:color="auto" w:fill="FFFFFF"/>
        <w:tabs>
          <w:tab w:val="left" w:pos="187"/>
        </w:tabs>
        <w:spacing w:after="0" w:line="360" w:lineRule="auto"/>
        <w:ind w:left="7"/>
        <w:rPr>
          <w:rFonts w:ascii="Times New Roman" w:eastAsia="Calibri" w:hAnsi="Times New Roman" w:cs="Times New Roman"/>
          <w:color w:val="000000"/>
          <w:sz w:val="24"/>
          <w:szCs w:val="24"/>
        </w:rPr>
      </w:pPr>
    </w:p>
    <w:p w:rsidR="009C67FA" w:rsidRPr="00700B65" w:rsidRDefault="00797F0C" w:rsidP="00700B65">
      <w:pPr>
        <w:shd w:val="clear" w:color="auto" w:fill="FFFFFF"/>
        <w:tabs>
          <w:tab w:val="left" w:pos="246"/>
        </w:tabs>
        <w:spacing w:after="0" w:line="360" w:lineRule="auto"/>
        <w:ind w:left="22"/>
        <w:rPr>
          <w:rFonts w:ascii="Times New Roman" w:eastAsia="Calibri" w:hAnsi="Times New Roman" w:cs="Times New Roman"/>
          <w:b/>
          <w:bCs/>
          <w:color w:val="000000"/>
          <w:spacing w:val="-1"/>
          <w:sz w:val="24"/>
          <w:szCs w:val="24"/>
        </w:rPr>
      </w:pPr>
      <w:r>
        <w:rPr>
          <w:rFonts w:ascii="Times New Roman" w:eastAsia="Calibri" w:hAnsi="Times New Roman" w:cs="Times New Roman"/>
          <w:b/>
          <w:i/>
          <w:iCs/>
          <w:color w:val="000000"/>
          <w:spacing w:val="-6"/>
          <w:sz w:val="24"/>
          <w:szCs w:val="24"/>
        </w:rPr>
        <w:t xml:space="preserve">Проживающие </w:t>
      </w:r>
      <w:r w:rsidR="009C67FA" w:rsidRPr="00700B65">
        <w:rPr>
          <w:rFonts w:ascii="Times New Roman" w:eastAsia="Calibri" w:hAnsi="Times New Roman" w:cs="Times New Roman"/>
          <w:b/>
          <w:bCs/>
          <w:i/>
          <w:iCs/>
          <w:color w:val="000000"/>
          <w:spacing w:val="-1"/>
          <w:sz w:val="24"/>
          <w:szCs w:val="24"/>
        </w:rPr>
        <w:t xml:space="preserve"> должны </w:t>
      </w:r>
      <w:r w:rsidR="009C67FA" w:rsidRPr="00700B65">
        <w:rPr>
          <w:rFonts w:ascii="Times New Roman" w:eastAsia="Calibri" w:hAnsi="Times New Roman" w:cs="Times New Roman"/>
          <w:b/>
          <w:bCs/>
          <w:color w:val="000000"/>
          <w:spacing w:val="-1"/>
          <w:sz w:val="24"/>
          <w:szCs w:val="24"/>
        </w:rPr>
        <w:t>уметь:</w:t>
      </w:r>
    </w:p>
    <w:p w:rsidR="009C67FA" w:rsidRPr="00700B65" w:rsidRDefault="009C67FA" w:rsidP="00700B65">
      <w:pPr>
        <w:widowControl w:val="0"/>
        <w:numPr>
          <w:ilvl w:val="0"/>
          <w:numId w:val="24"/>
        </w:numPr>
        <w:shd w:val="clear" w:color="auto" w:fill="FFFFFF"/>
        <w:tabs>
          <w:tab w:val="left" w:pos="187"/>
        </w:tabs>
        <w:suppressAutoHyphens/>
        <w:autoSpaceDE w:val="0"/>
        <w:spacing w:after="0" w:line="360" w:lineRule="auto"/>
        <w:ind w:left="7"/>
        <w:rPr>
          <w:rFonts w:ascii="Times New Roman" w:eastAsia="Calibri" w:hAnsi="Times New Roman" w:cs="Times New Roman"/>
          <w:color w:val="000000"/>
          <w:sz w:val="24"/>
          <w:szCs w:val="24"/>
        </w:rPr>
      </w:pPr>
      <w:r w:rsidRPr="00700B65">
        <w:rPr>
          <w:rFonts w:ascii="Times New Roman" w:eastAsia="Calibri" w:hAnsi="Times New Roman" w:cs="Times New Roman"/>
          <w:color w:val="000000"/>
          <w:spacing w:val="4"/>
          <w:sz w:val="24"/>
          <w:szCs w:val="24"/>
        </w:rPr>
        <w:t xml:space="preserve">пришивать пуговицы, крючки, петли, </w:t>
      </w:r>
      <w:r w:rsidR="00797F0C">
        <w:rPr>
          <w:rFonts w:ascii="Times New Roman" w:eastAsia="Calibri" w:hAnsi="Times New Roman" w:cs="Times New Roman"/>
          <w:color w:val="000000"/>
          <w:sz w:val="24"/>
          <w:szCs w:val="24"/>
        </w:rPr>
        <w:t>кнопки, веш</w:t>
      </w:r>
      <w:r w:rsidRPr="00700B65">
        <w:rPr>
          <w:rFonts w:ascii="Times New Roman" w:eastAsia="Calibri" w:hAnsi="Times New Roman" w:cs="Times New Roman"/>
          <w:color w:val="000000"/>
          <w:sz w:val="24"/>
          <w:szCs w:val="24"/>
        </w:rPr>
        <w:t>алки;</w:t>
      </w:r>
    </w:p>
    <w:p w:rsidR="009C67FA" w:rsidRPr="00700B65" w:rsidRDefault="009C67FA" w:rsidP="00700B65">
      <w:pPr>
        <w:widowControl w:val="0"/>
        <w:numPr>
          <w:ilvl w:val="0"/>
          <w:numId w:val="25"/>
        </w:numPr>
        <w:shd w:val="clear" w:color="auto" w:fill="FFFFFF"/>
        <w:tabs>
          <w:tab w:val="left" w:pos="166"/>
        </w:tabs>
        <w:suppressAutoHyphens/>
        <w:autoSpaceDE w:val="0"/>
        <w:spacing w:after="0" w:line="360" w:lineRule="auto"/>
        <w:rPr>
          <w:rFonts w:ascii="Times New Roman" w:eastAsia="Calibri" w:hAnsi="Times New Roman" w:cs="Times New Roman"/>
          <w:color w:val="000000"/>
          <w:spacing w:val="-11"/>
          <w:sz w:val="24"/>
          <w:szCs w:val="24"/>
        </w:rPr>
      </w:pPr>
      <w:r w:rsidRPr="00700B65">
        <w:rPr>
          <w:rFonts w:ascii="Times New Roman" w:eastAsia="Calibri" w:hAnsi="Times New Roman" w:cs="Times New Roman"/>
          <w:color w:val="000000"/>
          <w:sz w:val="24"/>
          <w:szCs w:val="24"/>
        </w:rPr>
        <w:t xml:space="preserve">зашивать одежду по распоровшемуся </w:t>
      </w:r>
      <w:r w:rsidRPr="00700B65">
        <w:rPr>
          <w:rFonts w:ascii="Times New Roman" w:eastAsia="Calibri" w:hAnsi="Times New Roman" w:cs="Times New Roman"/>
          <w:color w:val="000000"/>
          <w:spacing w:val="-11"/>
          <w:sz w:val="24"/>
          <w:szCs w:val="24"/>
        </w:rPr>
        <w:t>шву;</w:t>
      </w:r>
    </w:p>
    <w:p w:rsidR="009C67FA" w:rsidRPr="00700B65" w:rsidRDefault="009C67FA" w:rsidP="00700B65">
      <w:pPr>
        <w:widowControl w:val="0"/>
        <w:numPr>
          <w:ilvl w:val="0"/>
          <w:numId w:val="25"/>
        </w:numPr>
        <w:shd w:val="clear" w:color="auto" w:fill="FFFFFF"/>
        <w:tabs>
          <w:tab w:val="left" w:pos="166"/>
        </w:tabs>
        <w:suppressAutoHyphens/>
        <w:autoSpaceDE w:val="0"/>
        <w:spacing w:after="0" w:line="360" w:lineRule="auto"/>
        <w:rPr>
          <w:rFonts w:ascii="Times New Roman" w:eastAsia="Calibri" w:hAnsi="Times New Roman" w:cs="Times New Roman"/>
          <w:color w:val="000000"/>
          <w:sz w:val="24"/>
          <w:szCs w:val="24"/>
        </w:rPr>
      </w:pPr>
      <w:r w:rsidRPr="00700B65">
        <w:rPr>
          <w:rFonts w:ascii="Times New Roman" w:eastAsia="Calibri" w:hAnsi="Times New Roman" w:cs="Times New Roman"/>
          <w:color w:val="000000"/>
          <w:sz w:val="24"/>
          <w:szCs w:val="24"/>
        </w:rPr>
        <w:t>подшить платье, брюки, рубашки</w:t>
      </w:r>
      <w:r w:rsidR="00291429">
        <w:rPr>
          <w:rFonts w:ascii="Times New Roman" w:eastAsia="Calibri" w:hAnsi="Times New Roman" w:cs="Times New Roman"/>
          <w:color w:val="000000"/>
          <w:sz w:val="24"/>
          <w:szCs w:val="24"/>
        </w:rPr>
        <w:t>;</w:t>
      </w:r>
    </w:p>
    <w:p w:rsidR="00291429" w:rsidRDefault="009C67FA" w:rsidP="00700B65">
      <w:pPr>
        <w:shd w:val="clear" w:color="auto" w:fill="FFFFFF"/>
        <w:tabs>
          <w:tab w:val="left" w:pos="208"/>
        </w:tabs>
        <w:spacing w:after="0" w:line="360" w:lineRule="auto"/>
        <w:ind w:left="14"/>
        <w:rPr>
          <w:rFonts w:ascii="Times New Roman" w:eastAsia="Calibri" w:hAnsi="Times New Roman" w:cs="Times New Roman"/>
          <w:color w:val="000000"/>
          <w:spacing w:val="-1"/>
          <w:sz w:val="24"/>
          <w:szCs w:val="24"/>
        </w:rPr>
      </w:pPr>
      <w:r w:rsidRPr="00700B65">
        <w:rPr>
          <w:rFonts w:ascii="Times New Roman" w:eastAsia="Calibri" w:hAnsi="Times New Roman" w:cs="Times New Roman"/>
          <w:color w:val="000000"/>
          <w:spacing w:val="-1"/>
          <w:sz w:val="24"/>
          <w:szCs w:val="24"/>
        </w:rPr>
        <w:t>-- подбирать моющие средства для стирки</w:t>
      </w:r>
      <w:r w:rsidR="00291429">
        <w:rPr>
          <w:rFonts w:ascii="Times New Roman" w:eastAsia="Calibri" w:hAnsi="Times New Roman" w:cs="Times New Roman"/>
          <w:color w:val="000000"/>
          <w:spacing w:val="-1"/>
          <w:sz w:val="24"/>
          <w:szCs w:val="24"/>
        </w:rPr>
        <w:t>.</w:t>
      </w:r>
    </w:p>
    <w:p w:rsidR="00291429" w:rsidRDefault="00291429" w:rsidP="00291429">
      <w:pPr>
        <w:shd w:val="clear" w:color="auto" w:fill="FFFFFF"/>
        <w:tabs>
          <w:tab w:val="left" w:pos="180"/>
        </w:tabs>
        <w:spacing w:after="0" w:line="360" w:lineRule="auto"/>
        <w:rPr>
          <w:rFonts w:ascii="Times New Roman" w:eastAsia="Calibri" w:hAnsi="Times New Roman" w:cs="Times New Roman"/>
          <w:b/>
          <w:color w:val="000000"/>
          <w:spacing w:val="-4"/>
          <w:sz w:val="24"/>
          <w:szCs w:val="24"/>
        </w:rPr>
      </w:pPr>
    </w:p>
    <w:p w:rsidR="00291429" w:rsidRPr="00291429" w:rsidRDefault="00291429" w:rsidP="00291429">
      <w:pPr>
        <w:pStyle w:val="a5"/>
        <w:numPr>
          <w:ilvl w:val="0"/>
          <w:numId w:val="36"/>
        </w:numPr>
        <w:shd w:val="clear" w:color="auto" w:fill="FFFFFF"/>
        <w:tabs>
          <w:tab w:val="left" w:pos="180"/>
        </w:tabs>
        <w:spacing w:after="0" w:line="360" w:lineRule="auto"/>
        <w:rPr>
          <w:rFonts w:ascii="Times New Roman" w:eastAsia="Calibri" w:hAnsi="Times New Roman" w:cs="Times New Roman"/>
          <w:b/>
          <w:color w:val="000000"/>
          <w:spacing w:val="-4"/>
          <w:sz w:val="24"/>
          <w:szCs w:val="24"/>
        </w:rPr>
      </w:pPr>
      <w:r w:rsidRPr="00291429">
        <w:rPr>
          <w:rFonts w:ascii="Times New Roman" w:eastAsia="Calibri" w:hAnsi="Times New Roman" w:cs="Times New Roman"/>
          <w:b/>
          <w:color w:val="000000"/>
          <w:spacing w:val="-4"/>
          <w:sz w:val="24"/>
          <w:szCs w:val="24"/>
        </w:rPr>
        <w:t>Жилище</w:t>
      </w:r>
    </w:p>
    <w:p w:rsidR="00291429" w:rsidRPr="00700B65" w:rsidRDefault="00291429" w:rsidP="00291429">
      <w:pPr>
        <w:shd w:val="clear" w:color="auto" w:fill="FFFFFF"/>
        <w:tabs>
          <w:tab w:val="left" w:pos="180"/>
        </w:tabs>
        <w:spacing w:after="0" w:line="360" w:lineRule="auto"/>
        <w:rPr>
          <w:rFonts w:ascii="Times New Roman" w:eastAsia="Calibri" w:hAnsi="Times New Roman" w:cs="Times New Roman"/>
          <w:b/>
          <w:bCs/>
          <w:color w:val="000000"/>
          <w:spacing w:val="1"/>
          <w:sz w:val="24"/>
          <w:szCs w:val="24"/>
        </w:rPr>
      </w:pPr>
      <w:r>
        <w:rPr>
          <w:rFonts w:ascii="Times New Roman" w:eastAsia="Calibri" w:hAnsi="Times New Roman" w:cs="Times New Roman"/>
          <w:b/>
          <w:i/>
          <w:iCs/>
          <w:color w:val="000000"/>
          <w:spacing w:val="-6"/>
          <w:sz w:val="24"/>
          <w:szCs w:val="24"/>
        </w:rPr>
        <w:t xml:space="preserve">Проживающие </w:t>
      </w:r>
      <w:r w:rsidRPr="00700B65">
        <w:rPr>
          <w:rFonts w:ascii="Times New Roman" w:eastAsia="Calibri" w:hAnsi="Times New Roman" w:cs="Times New Roman"/>
          <w:b/>
          <w:bCs/>
          <w:i/>
          <w:iCs/>
          <w:color w:val="000000"/>
          <w:spacing w:val="1"/>
          <w:sz w:val="24"/>
          <w:szCs w:val="24"/>
        </w:rPr>
        <w:t xml:space="preserve">должны </w:t>
      </w:r>
      <w:r w:rsidRPr="00700B65">
        <w:rPr>
          <w:rFonts w:ascii="Times New Roman" w:eastAsia="Calibri" w:hAnsi="Times New Roman" w:cs="Times New Roman"/>
          <w:b/>
          <w:bCs/>
          <w:color w:val="000000"/>
          <w:spacing w:val="1"/>
          <w:sz w:val="24"/>
          <w:szCs w:val="24"/>
        </w:rPr>
        <w:t>знать:</w:t>
      </w:r>
    </w:p>
    <w:p w:rsidR="00291429" w:rsidRPr="00700B65" w:rsidRDefault="00291429" w:rsidP="00291429">
      <w:pPr>
        <w:widowControl w:val="0"/>
        <w:numPr>
          <w:ilvl w:val="0"/>
          <w:numId w:val="27"/>
        </w:numPr>
        <w:shd w:val="clear" w:color="auto" w:fill="FFFFFF"/>
        <w:tabs>
          <w:tab w:val="left" w:pos="173"/>
        </w:tabs>
        <w:suppressAutoHyphens/>
        <w:autoSpaceDE w:val="0"/>
        <w:spacing w:after="0" w:line="360" w:lineRule="auto"/>
        <w:rPr>
          <w:rFonts w:ascii="Times New Roman" w:eastAsia="Calibri" w:hAnsi="Times New Roman" w:cs="Times New Roman"/>
          <w:color w:val="000000"/>
          <w:spacing w:val="-7"/>
          <w:sz w:val="24"/>
          <w:szCs w:val="24"/>
        </w:rPr>
      </w:pPr>
      <w:r w:rsidRPr="00700B65">
        <w:rPr>
          <w:rFonts w:ascii="Times New Roman" w:eastAsia="Calibri" w:hAnsi="Times New Roman" w:cs="Times New Roman"/>
          <w:color w:val="000000"/>
          <w:spacing w:val="-1"/>
          <w:sz w:val="24"/>
          <w:szCs w:val="24"/>
        </w:rPr>
        <w:t xml:space="preserve">гигиенические требования к жилому </w:t>
      </w:r>
      <w:r w:rsidRPr="00700B65">
        <w:rPr>
          <w:rFonts w:ascii="Times New Roman" w:eastAsia="Calibri" w:hAnsi="Times New Roman" w:cs="Times New Roman"/>
          <w:color w:val="000000"/>
          <w:spacing w:val="-7"/>
          <w:sz w:val="24"/>
          <w:szCs w:val="24"/>
        </w:rPr>
        <w:t>помещению;</w:t>
      </w:r>
    </w:p>
    <w:p w:rsidR="00291429" w:rsidRPr="00700B65" w:rsidRDefault="00291429" w:rsidP="00291429">
      <w:pPr>
        <w:widowControl w:val="0"/>
        <w:numPr>
          <w:ilvl w:val="0"/>
          <w:numId w:val="27"/>
        </w:numPr>
        <w:shd w:val="clear" w:color="auto" w:fill="FFFFFF"/>
        <w:tabs>
          <w:tab w:val="left" w:pos="173"/>
        </w:tabs>
        <w:suppressAutoHyphens/>
        <w:autoSpaceDE w:val="0"/>
        <w:spacing w:after="0" w:line="360" w:lineRule="auto"/>
        <w:rPr>
          <w:rFonts w:ascii="Times New Roman" w:eastAsia="Calibri" w:hAnsi="Times New Roman" w:cs="Times New Roman"/>
          <w:color w:val="000000"/>
          <w:spacing w:val="-4"/>
          <w:sz w:val="24"/>
          <w:szCs w:val="24"/>
        </w:rPr>
      </w:pPr>
      <w:r w:rsidRPr="00700B65">
        <w:rPr>
          <w:rFonts w:ascii="Times New Roman" w:eastAsia="Calibri" w:hAnsi="Times New Roman" w:cs="Times New Roman"/>
          <w:color w:val="000000"/>
          <w:spacing w:val="-3"/>
          <w:sz w:val="24"/>
          <w:szCs w:val="24"/>
        </w:rPr>
        <w:t>правила и последовательность прове</w:t>
      </w:r>
      <w:r w:rsidRPr="00700B65">
        <w:rPr>
          <w:rFonts w:ascii="Times New Roman" w:eastAsia="Calibri" w:hAnsi="Times New Roman" w:cs="Times New Roman"/>
          <w:color w:val="000000"/>
          <w:spacing w:val="-4"/>
          <w:sz w:val="24"/>
          <w:szCs w:val="24"/>
        </w:rPr>
        <w:t>дения сухой влажной уборки;</w:t>
      </w:r>
    </w:p>
    <w:p w:rsidR="00291429" w:rsidRPr="00700B65" w:rsidRDefault="00291429" w:rsidP="00291429">
      <w:pPr>
        <w:widowControl w:val="0"/>
        <w:numPr>
          <w:ilvl w:val="0"/>
          <w:numId w:val="27"/>
        </w:numPr>
        <w:shd w:val="clear" w:color="auto" w:fill="FFFFFF"/>
        <w:tabs>
          <w:tab w:val="left" w:pos="173"/>
        </w:tabs>
        <w:suppressAutoHyphens/>
        <w:autoSpaceDE w:val="0"/>
        <w:spacing w:after="0" w:line="360" w:lineRule="auto"/>
        <w:rPr>
          <w:rFonts w:ascii="Times New Roman" w:eastAsia="Calibri" w:hAnsi="Times New Roman" w:cs="Times New Roman"/>
          <w:color w:val="000000"/>
          <w:spacing w:val="-11"/>
          <w:sz w:val="24"/>
          <w:szCs w:val="24"/>
        </w:rPr>
      </w:pPr>
      <w:r w:rsidRPr="00700B65">
        <w:rPr>
          <w:rFonts w:ascii="Times New Roman" w:eastAsia="Calibri" w:hAnsi="Times New Roman" w:cs="Times New Roman"/>
          <w:color w:val="000000"/>
          <w:spacing w:val="-3"/>
          <w:sz w:val="24"/>
          <w:szCs w:val="24"/>
        </w:rPr>
        <w:t>правила пользования электропылесо</w:t>
      </w:r>
      <w:r w:rsidRPr="00700B65">
        <w:rPr>
          <w:rFonts w:ascii="Times New Roman" w:eastAsia="Calibri" w:hAnsi="Times New Roman" w:cs="Times New Roman"/>
          <w:color w:val="000000"/>
          <w:spacing w:val="-3"/>
          <w:sz w:val="24"/>
          <w:szCs w:val="24"/>
        </w:rPr>
        <w:softHyphen/>
      </w:r>
      <w:r w:rsidRPr="00700B65">
        <w:rPr>
          <w:rFonts w:ascii="Times New Roman" w:eastAsia="Calibri" w:hAnsi="Times New Roman" w:cs="Times New Roman"/>
          <w:color w:val="000000"/>
          <w:spacing w:val="-11"/>
          <w:sz w:val="24"/>
          <w:szCs w:val="24"/>
        </w:rPr>
        <w:t>сом;</w:t>
      </w:r>
    </w:p>
    <w:p w:rsidR="00291429" w:rsidRPr="00700B65" w:rsidRDefault="00291429" w:rsidP="00291429">
      <w:pPr>
        <w:widowControl w:val="0"/>
        <w:numPr>
          <w:ilvl w:val="0"/>
          <w:numId w:val="27"/>
        </w:numPr>
        <w:shd w:val="clear" w:color="auto" w:fill="FFFFFF"/>
        <w:tabs>
          <w:tab w:val="left" w:pos="173"/>
        </w:tabs>
        <w:suppressAutoHyphens/>
        <w:autoSpaceDE w:val="0"/>
        <w:spacing w:after="0" w:line="360" w:lineRule="auto"/>
        <w:rPr>
          <w:rFonts w:ascii="Times New Roman" w:eastAsia="Calibri" w:hAnsi="Times New Roman" w:cs="Times New Roman"/>
          <w:color w:val="000000"/>
          <w:spacing w:val="-4"/>
          <w:sz w:val="24"/>
          <w:szCs w:val="24"/>
        </w:rPr>
      </w:pPr>
      <w:r w:rsidRPr="00700B65">
        <w:rPr>
          <w:rFonts w:ascii="Times New Roman" w:eastAsia="Calibri" w:hAnsi="Times New Roman" w:cs="Times New Roman"/>
          <w:color w:val="000000"/>
          <w:spacing w:val="-6"/>
          <w:sz w:val="24"/>
          <w:szCs w:val="24"/>
        </w:rPr>
        <w:t xml:space="preserve">санитарно-гигиенические требования и </w:t>
      </w:r>
      <w:r w:rsidRPr="00700B65">
        <w:rPr>
          <w:rFonts w:ascii="Times New Roman" w:eastAsia="Calibri" w:hAnsi="Times New Roman" w:cs="Times New Roman"/>
          <w:color w:val="000000"/>
          <w:spacing w:val="-5"/>
          <w:sz w:val="24"/>
          <w:szCs w:val="24"/>
        </w:rPr>
        <w:t>правила техники безопасности при рабо</w:t>
      </w:r>
      <w:r w:rsidRPr="00700B65">
        <w:rPr>
          <w:rFonts w:ascii="Times New Roman" w:eastAsia="Calibri" w:hAnsi="Times New Roman" w:cs="Times New Roman"/>
          <w:color w:val="000000"/>
          <w:spacing w:val="-5"/>
          <w:sz w:val="24"/>
          <w:szCs w:val="24"/>
        </w:rPr>
        <w:softHyphen/>
      </w:r>
      <w:r w:rsidRPr="00700B65">
        <w:rPr>
          <w:rFonts w:ascii="Times New Roman" w:eastAsia="Calibri" w:hAnsi="Times New Roman" w:cs="Times New Roman"/>
          <w:color w:val="000000"/>
          <w:spacing w:val="-4"/>
          <w:sz w:val="24"/>
          <w:szCs w:val="24"/>
        </w:rPr>
        <w:t>те с бытовыми электроприборами.</w:t>
      </w:r>
    </w:p>
    <w:p w:rsidR="00291429" w:rsidRPr="00700B65" w:rsidRDefault="00291429" w:rsidP="00291429">
      <w:pPr>
        <w:shd w:val="clear" w:color="auto" w:fill="FFFFFF"/>
        <w:tabs>
          <w:tab w:val="left" w:pos="234"/>
        </w:tabs>
        <w:spacing w:after="0" w:line="360" w:lineRule="auto"/>
        <w:ind w:left="14"/>
        <w:rPr>
          <w:rFonts w:ascii="Times New Roman" w:eastAsia="Calibri" w:hAnsi="Times New Roman" w:cs="Times New Roman"/>
          <w:color w:val="000000"/>
          <w:sz w:val="24"/>
          <w:szCs w:val="24"/>
        </w:rPr>
      </w:pPr>
    </w:p>
    <w:p w:rsidR="00291429" w:rsidRPr="00700B65" w:rsidRDefault="00291429" w:rsidP="00291429">
      <w:pPr>
        <w:shd w:val="clear" w:color="auto" w:fill="FFFFFF"/>
        <w:tabs>
          <w:tab w:val="left" w:pos="248"/>
        </w:tabs>
        <w:spacing w:after="0" w:line="360" w:lineRule="auto"/>
        <w:ind w:left="22"/>
        <w:rPr>
          <w:rFonts w:ascii="Times New Roman" w:eastAsia="Calibri" w:hAnsi="Times New Roman" w:cs="Times New Roman"/>
          <w:b/>
          <w:bCs/>
          <w:color w:val="000000"/>
          <w:spacing w:val="-1"/>
          <w:sz w:val="24"/>
          <w:szCs w:val="24"/>
        </w:rPr>
      </w:pPr>
      <w:r>
        <w:rPr>
          <w:rFonts w:ascii="Times New Roman" w:eastAsia="Calibri" w:hAnsi="Times New Roman" w:cs="Times New Roman"/>
          <w:b/>
          <w:i/>
          <w:iCs/>
          <w:color w:val="000000"/>
          <w:spacing w:val="-6"/>
          <w:sz w:val="24"/>
          <w:szCs w:val="24"/>
        </w:rPr>
        <w:t>Проживающие</w:t>
      </w:r>
      <w:r w:rsidRPr="00700B65">
        <w:rPr>
          <w:rFonts w:ascii="Times New Roman" w:eastAsia="Calibri" w:hAnsi="Times New Roman" w:cs="Times New Roman"/>
          <w:b/>
          <w:bCs/>
          <w:i/>
          <w:iCs/>
          <w:color w:val="000000"/>
          <w:spacing w:val="-1"/>
          <w:sz w:val="24"/>
          <w:szCs w:val="24"/>
        </w:rPr>
        <w:t xml:space="preserve"> должны </w:t>
      </w:r>
      <w:r w:rsidRPr="00700B65">
        <w:rPr>
          <w:rFonts w:ascii="Times New Roman" w:eastAsia="Calibri" w:hAnsi="Times New Roman" w:cs="Times New Roman"/>
          <w:b/>
          <w:bCs/>
          <w:color w:val="000000"/>
          <w:spacing w:val="-1"/>
          <w:sz w:val="24"/>
          <w:szCs w:val="24"/>
        </w:rPr>
        <w:t>уметь:</w:t>
      </w:r>
    </w:p>
    <w:p w:rsidR="00291429" w:rsidRPr="00700B65" w:rsidRDefault="00291429" w:rsidP="00291429">
      <w:pPr>
        <w:shd w:val="clear" w:color="auto" w:fill="FFFFFF"/>
        <w:tabs>
          <w:tab w:val="left" w:pos="248"/>
        </w:tabs>
        <w:spacing w:after="0" w:line="360" w:lineRule="auto"/>
        <w:ind w:left="22"/>
        <w:rPr>
          <w:rFonts w:ascii="Times New Roman" w:eastAsia="Calibri" w:hAnsi="Times New Roman" w:cs="Times New Roman"/>
          <w:color w:val="000000"/>
          <w:spacing w:val="-1"/>
          <w:sz w:val="24"/>
          <w:szCs w:val="24"/>
        </w:rPr>
      </w:pPr>
      <w:r>
        <w:rPr>
          <w:rFonts w:ascii="Times New Roman" w:eastAsia="Calibri" w:hAnsi="Times New Roman" w:cs="Times New Roman"/>
          <w:color w:val="000000"/>
          <w:sz w:val="24"/>
          <w:szCs w:val="24"/>
        </w:rPr>
        <w:t xml:space="preserve">- </w:t>
      </w:r>
      <w:r w:rsidRPr="00700B65">
        <w:rPr>
          <w:rFonts w:ascii="Times New Roman" w:eastAsia="Calibri" w:hAnsi="Times New Roman" w:cs="Times New Roman"/>
          <w:color w:val="000000"/>
          <w:sz w:val="24"/>
          <w:szCs w:val="24"/>
        </w:rPr>
        <w:t xml:space="preserve"> производить сухую и влажную уборку </w:t>
      </w:r>
      <w:r w:rsidRPr="00700B65">
        <w:rPr>
          <w:rFonts w:ascii="Times New Roman" w:eastAsia="Calibri" w:hAnsi="Times New Roman" w:cs="Times New Roman"/>
          <w:color w:val="000000"/>
          <w:spacing w:val="-1"/>
          <w:sz w:val="24"/>
          <w:szCs w:val="24"/>
        </w:rPr>
        <w:t>помещения;</w:t>
      </w:r>
    </w:p>
    <w:p w:rsidR="00291429" w:rsidRPr="00700B65" w:rsidRDefault="00291429" w:rsidP="00291429">
      <w:pPr>
        <w:shd w:val="clear" w:color="auto" w:fill="FFFFFF"/>
        <w:spacing w:before="19" w:after="0" w:line="360" w:lineRule="auto"/>
        <w:ind w:left="10" w:right="10"/>
        <w:jc w:val="both"/>
        <w:rPr>
          <w:rFonts w:ascii="Times New Roman" w:eastAsia="Calibri" w:hAnsi="Times New Roman" w:cs="Times New Roman"/>
          <w:color w:val="000000"/>
          <w:sz w:val="24"/>
          <w:szCs w:val="24"/>
        </w:rPr>
      </w:pPr>
      <w:r>
        <w:rPr>
          <w:rFonts w:ascii="Times New Roman" w:eastAsia="Calibri" w:hAnsi="Times New Roman" w:cs="Times New Roman"/>
          <w:color w:val="000000"/>
          <w:spacing w:val="11"/>
          <w:sz w:val="24"/>
          <w:szCs w:val="24"/>
        </w:rPr>
        <w:t>-</w:t>
      </w:r>
      <w:r w:rsidRPr="00700B65">
        <w:rPr>
          <w:rFonts w:ascii="Times New Roman" w:eastAsia="Calibri" w:hAnsi="Times New Roman" w:cs="Times New Roman"/>
          <w:color w:val="000000"/>
          <w:spacing w:val="11"/>
          <w:sz w:val="24"/>
          <w:szCs w:val="24"/>
        </w:rPr>
        <w:t xml:space="preserve"> чистить электропылесосом ковры, </w:t>
      </w:r>
      <w:r w:rsidRPr="00700B65">
        <w:rPr>
          <w:rFonts w:ascii="Times New Roman" w:eastAsia="Calibri" w:hAnsi="Times New Roman" w:cs="Times New Roman"/>
          <w:color w:val="000000"/>
          <w:sz w:val="24"/>
          <w:szCs w:val="24"/>
        </w:rPr>
        <w:t>книжные полки, батареи;</w:t>
      </w:r>
    </w:p>
    <w:p w:rsidR="00291429" w:rsidRPr="00700B65" w:rsidRDefault="00291429" w:rsidP="00291429">
      <w:pPr>
        <w:widowControl w:val="0"/>
        <w:numPr>
          <w:ilvl w:val="0"/>
          <w:numId w:val="28"/>
        </w:numPr>
        <w:shd w:val="clear" w:color="auto" w:fill="FFFFFF"/>
        <w:tabs>
          <w:tab w:val="left" w:pos="182"/>
        </w:tabs>
        <w:suppressAutoHyphens/>
        <w:autoSpaceDE w:val="0"/>
        <w:spacing w:after="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чистить мебель;</w:t>
      </w:r>
    </w:p>
    <w:p w:rsidR="00291429" w:rsidRPr="00700B65" w:rsidRDefault="00291429" w:rsidP="00291429">
      <w:pPr>
        <w:widowControl w:val="0"/>
        <w:numPr>
          <w:ilvl w:val="0"/>
          <w:numId w:val="28"/>
        </w:numPr>
        <w:shd w:val="clear" w:color="auto" w:fill="FFFFFF"/>
        <w:tabs>
          <w:tab w:val="left" w:pos="182"/>
        </w:tabs>
        <w:suppressAutoHyphens/>
        <w:autoSpaceDE w:val="0"/>
        <w:spacing w:before="19" w:after="0" w:line="360" w:lineRule="auto"/>
        <w:rPr>
          <w:rFonts w:ascii="Times New Roman" w:eastAsia="Calibri" w:hAnsi="Times New Roman" w:cs="Times New Roman"/>
          <w:color w:val="000000"/>
          <w:spacing w:val="-2"/>
          <w:sz w:val="24"/>
          <w:szCs w:val="24"/>
        </w:rPr>
      </w:pPr>
      <w:r w:rsidRPr="00700B65">
        <w:rPr>
          <w:rFonts w:ascii="Times New Roman" w:eastAsia="Calibri" w:hAnsi="Times New Roman" w:cs="Times New Roman"/>
          <w:color w:val="000000"/>
          <w:spacing w:val="-2"/>
          <w:sz w:val="24"/>
          <w:szCs w:val="24"/>
        </w:rPr>
        <w:t xml:space="preserve">соблюдать правила безопасной работы </w:t>
      </w:r>
      <w:r w:rsidRPr="00700B65">
        <w:rPr>
          <w:rFonts w:ascii="Times New Roman" w:eastAsia="Calibri" w:hAnsi="Times New Roman" w:cs="Times New Roman"/>
          <w:color w:val="000000"/>
          <w:spacing w:val="-3"/>
          <w:sz w:val="24"/>
          <w:szCs w:val="24"/>
        </w:rPr>
        <w:t>с электроприборами и химическими сред</w:t>
      </w:r>
      <w:r w:rsidRPr="00700B65">
        <w:rPr>
          <w:rFonts w:ascii="Times New Roman" w:eastAsia="Calibri" w:hAnsi="Times New Roman" w:cs="Times New Roman"/>
          <w:color w:val="000000"/>
          <w:spacing w:val="-3"/>
          <w:sz w:val="24"/>
          <w:szCs w:val="24"/>
        </w:rPr>
        <w:softHyphen/>
      </w:r>
      <w:r>
        <w:rPr>
          <w:rFonts w:ascii="Times New Roman" w:eastAsia="Calibri" w:hAnsi="Times New Roman" w:cs="Times New Roman"/>
          <w:color w:val="000000"/>
          <w:spacing w:val="-2"/>
          <w:sz w:val="24"/>
          <w:szCs w:val="24"/>
        </w:rPr>
        <w:t>ствами.</w:t>
      </w:r>
    </w:p>
    <w:p w:rsidR="00291429" w:rsidRPr="00291429" w:rsidRDefault="00291429" w:rsidP="00291429">
      <w:pPr>
        <w:pStyle w:val="a5"/>
        <w:numPr>
          <w:ilvl w:val="0"/>
          <w:numId w:val="36"/>
        </w:numPr>
        <w:shd w:val="clear" w:color="auto" w:fill="FFFFFF"/>
        <w:tabs>
          <w:tab w:val="left" w:pos="180"/>
        </w:tabs>
        <w:spacing w:after="0" w:line="360" w:lineRule="auto"/>
        <w:rPr>
          <w:rFonts w:ascii="Times New Roman" w:eastAsia="Calibri" w:hAnsi="Times New Roman" w:cs="Times New Roman"/>
          <w:b/>
          <w:color w:val="000000"/>
          <w:spacing w:val="-4"/>
          <w:sz w:val="24"/>
          <w:szCs w:val="24"/>
        </w:rPr>
      </w:pPr>
      <w:r w:rsidRPr="00291429">
        <w:rPr>
          <w:rFonts w:ascii="Times New Roman" w:eastAsia="Calibri" w:hAnsi="Times New Roman" w:cs="Times New Roman"/>
          <w:b/>
          <w:color w:val="000000"/>
          <w:spacing w:val="-4"/>
          <w:sz w:val="24"/>
          <w:szCs w:val="24"/>
        </w:rPr>
        <w:t>Транспорт</w:t>
      </w:r>
    </w:p>
    <w:p w:rsidR="00291429" w:rsidRPr="00700B65" w:rsidRDefault="00291429" w:rsidP="00291429">
      <w:pPr>
        <w:shd w:val="clear" w:color="auto" w:fill="FFFFFF"/>
        <w:tabs>
          <w:tab w:val="left" w:pos="180"/>
        </w:tabs>
        <w:spacing w:after="0" w:line="360" w:lineRule="auto"/>
        <w:rPr>
          <w:rFonts w:ascii="Times New Roman" w:eastAsia="Calibri" w:hAnsi="Times New Roman" w:cs="Times New Roman"/>
          <w:b/>
          <w:bCs/>
          <w:color w:val="000000"/>
          <w:spacing w:val="1"/>
          <w:sz w:val="24"/>
          <w:szCs w:val="24"/>
        </w:rPr>
      </w:pPr>
      <w:r>
        <w:rPr>
          <w:rFonts w:ascii="Times New Roman" w:eastAsia="Calibri" w:hAnsi="Times New Roman" w:cs="Times New Roman"/>
          <w:b/>
          <w:i/>
          <w:iCs/>
          <w:color w:val="000000"/>
          <w:spacing w:val="-6"/>
          <w:sz w:val="24"/>
          <w:szCs w:val="24"/>
        </w:rPr>
        <w:t xml:space="preserve">Проживающие </w:t>
      </w:r>
      <w:r w:rsidRPr="00700B65">
        <w:rPr>
          <w:rFonts w:ascii="Times New Roman" w:eastAsia="Calibri" w:hAnsi="Times New Roman" w:cs="Times New Roman"/>
          <w:b/>
          <w:bCs/>
          <w:i/>
          <w:iCs/>
          <w:color w:val="000000"/>
          <w:spacing w:val="1"/>
          <w:sz w:val="24"/>
          <w:szCs w:val="24"/>
        </w:rPr>
        <w:t xml:space="preserve">должны </w:t>
      </w:r>
      <w:r w:rsidRPr="00700B65">
        <w:rPr>
          <w:rFonts w:ascii="Times New Roman" w:eastAsia="Calibri" w:hAnsi="Times New Roman" w:cs="Times New Roman"/>
          <w:b/>
          <w:bCs/>
          <w:color w:val="000000"/>
          <w:spacing w:val="1"/>
          <w:sz w:val="24"/>
          <w:szCs w:val="24"/>
        </w:rPr>
        <w:t>знать:</w:t>
      </w:r>
    </w:p>
    <w:p w:rsidR="00291429" w:rsidRPr="00700B65" w:rsidRDefault="00291429" w:rsidP="00291429">
      <w:pPr>
        <w:widowControl w:val="0"/>
        <w:numPr>
          <w:ilvl w:val="0"/>
          <w:numId w:val="29"/>
        </w:numPr>
        <w:shd w:val="clear" w:color="auto" w:fill="FFFFFF"/>
        <w:tabs>
          <w:tab w:val="left" w:pos="178"/>
        </w:tabs>
        <w:suppressAutoHyphens/>
        <w:autoSpaceDE w:val="0"/>
        <w:spacing w:before="53" w:after="0" w:line="360" w:lineRule="auto"/>
        <w:rPr>
          <w:rFonts w:ascii="Times New Roman" w:eastAsia="Calibri" w:hAnsi="Times New Roman" w:cs="Times New Roman"/>
          <w:color w:val="000000"/>
          <w:spacing w:val="-5"/>
          <w:sz w:val="24"/>
          <w:szCs w:val="24"/>
        </w:rPr>
      </w:pPr>
      <w:r w:rsidRPr="00700B65">
        <w:rPr>
          <w:rFonts w:ascii="Times New Roman" w:eastAsia="Calibri" w:hAnsi="Times New Roman" w:cs="Times New Roman"/>
          <w:color w:val="000000"/>
          <w:spacing w:val="-5"/>
          <w:sz w:val="24"/>
          <w:szCs w:val="24"/>
        </w:rPr>
        <w:t>междугороднего транспорта;</w:t>
      </w:r>
    </w:p>
    <w:p w:rsidR="00291429" w:rsidRPr="00700B65" w:rsidRDefault="00291429" w:rsidP="00291429">
      <w:pPr>
        <w:widowControl w:val="0"/>
        <w:numPr>
          <w:ilvl w:val="0"/>
          <w:numId w:val="29"/>
        </w:numPr>
        <w:shd w:val="clear" w:color="auto" w:fill="FFFFFF"/>
        <w:tabs>
          <w:tab w:val="left" w:pos="178"/>
        </w:tabs>
        <w:suppressAutoHyphens/>
        <w:autoSpaceDE w:val="0"/>
        <w:spacing w:before="5" w:after="0" w:line="360" w:lineRule="auto"/>
        <w:rPr>
          <w:rFonts w:ascii="Times New Roman" w:eastAsia="Calibri" w:hAnsi="Times New Roman" w:cs="Times New Roman"/>
          <w:color w:val="000000"/>
          <w:spacing w:val="-4"/>
          <w:sz w:val="24"/>
          <w:szCs w:val="24"/>
        </w:rPr>
      </w:pPr>
      <w:r w:rsidRPr="00700B65">
        <w:rPr>
          <w:rFonts w:ascii="Times New Roman" w:eastAsia="Calibri" w:hAnsi="Times New Roman" w:cs="Times New Roman"/>
          <w:color w:val="000000"/>
          <w:spacing w:val="-6"/>
          <w:sz w:val="24"/>
          <w:szCs w:val="24"/>
        </w:rPr>
        <w:t>стоимость проезда на всех видах городе кого транспорта (стоимость разового, еди</w:t>
      </w:r>
      <w:r w:rsidRPr="00700B65">
        <w:rPr>
          <w:rFonts w:ascii="Times New Roman" w:eastAsia="Calibri" w:hAnsi="Times New Roman" w:cs="Times New Roman"/>
          <w:color w:val="000000"/>
          <w:spacing w:val="-6"/>
          <w:sz w:val="24"/>
          <w:szCs w:val="24"/>
        </w:rPr>
        <w:softHyphen/>
      </w:r>
      <w:r w:rsidRPr="00700B65">
        <w:rPr>
          <w:rFonts w:ascii="Times New Roman" w:eastAsia="Calibri" w:hAnsi="Times New Roman" w:cs="Times New Roman"/>
          <w:color w:val="000000"/>
          <w:spacing w:val="-4"/>
          <w:sz w:val="24"/>
          <w:szCs w:val="24"/>
        </w:rPr>
        <w:t>ного проездного билетов);</w:t>
      </w:r>
    </w:p>
    <w:p w:rsidR="00291429" w:rsidRPr="00700B65" w:rsidRDefault="00291429" w:rsidP="00291429">
      <w:pPr>
        <w:widowControl w:val="0"/>
        <w:numPr>
          <w:ilvl w:val="0"/>
          <w:numId w:val="29"/>
        </w:numPr>
        <w:shd w:val="clear" w:color="auto" w:fill="FFFFFF"/>
        <w:tabs>
          <w:tab w:val="left" w:pos="178"/>
        </w:tabs>
        <w:suppressAutoHyphens/>
        <w:autoSpaceDE w:val="0"/>
        <w:spacing w:before="34" w:after="0" w:line="360" w:lineRule="auto"/>
        <w:rPr>
          <w:rFonts w:ascii="Times New Roman" w:eastAsia="Calibri" w:hAnsi="Times New Roman" w:cs="Times New Roman"/>
          <w:color w:val="000000"/>
          <w:spacing w:val="-9"/>
          <w:sz w:val="24"/>
          <w:szCs w:val="24"/>
        </w:rPr>
      </w:pPr>
      <w:r w:rsidRPr="00700B65">
        <w:rPr>
          <w:rFonts w:ascii="Times New Roman" w:eastAsia="Calibri" w:hAnsi="Times New Roman" w:cs="Times New Roman"/>
          <w:color w:val="000000"/>
          <w:spacing w:val="-3"/>
          <w:sz w:val="24"/>
          <w:szCs w:val="24"/>
        </w:rPr>
        <w:t>порядок приобретения билетов и тало</w:t>
      </w:r>
      <w:r w:rsidRPr="00700B65">
        <w:rPr>
          <w:rFonts w:ascii="Times New Roman" w:eastAsia="Calibri" w:hAnsi="Times New Roman" w:cs="Times New Roman"/>
          <w:color w:val="000000"/>
          <w:spacing w:val="-3"/>
          <w:sz w:val="24"/>
          <w:szCs w:val="24"/>
        </w:rPr>
        <w:softHyphen/>
      </w:r>
      <w:r w:rsidRPr="00700B65">
        <w:rPr>
          <w:rFonts w:ascii="Times New Roman" w:eastAsia="Calibri" w:hAnsi="Times New Roman" w:cs="Times New Roman"/>
          <w:color w:val="000000"/>
          <w:spacing w:val="-9"/>
          <w:sz w:val="24"/>
          <w:szCs w:val="24"/>
        </w:rPr>
        <w:t>нов;</w:t>
      </w:r>
    </w:p>
    <w:p w:rsidR="00291429" w:rsidRPr="00700B65" w:rsidRDefault="00291429" w:rsidP="00291429">
      <w:pPr>
        <w:widowControl w:val="0"/>
        <w:numPr>
          <w:ilvl w:val="0"/>
          <w:numId w:val="29"/>
        </w:numPr>
        <w:shd w:val="clear" w:color="auto" w:fill="FFFFFF"/>
        <w:tabs>
          <w:tab w:val="left" w:pos="178"/>
        </w:tabs>
        <w:suppressAutoHyphens/>
        <w:autoSpaceDE w:val="0"/>
        <w:spacing w:after="0" w:line="360" w:lineRule="auto"/>
        <w:rPr>
          <w:rFonts w:ascii="Times New Roman" w:eastAsia="Calibri" w:hAnsi="Times New Roman" w:cs="Times New Roman"/>
          <w:color w:val="000000"/>
          <w:spacing w:val="-4"/>
          <w:sz w:val="24"/>
          <w:szCs w:val="24"/>
        </w:rPr>
      </w:pPr>
      <w:r w:rsidRPr="00700B65">
        <w:rPr>
          <w:rFonts w:ascii="Times New Roman" w:eastAsia="Calibri" w:hAnsi="Times New Roman" w:cs="Times New Roman"/>
          <w:color w:val="000000"/>
          <w:spacing w:val="-4"/>
          <w:sz w:val="24"/>
          <w:szCs w:val="24"/>
        </w:rPr>
        <w:t>компостирование талонов.</w:t>
      </w:r>
    </w:p>
    <w:p w:rsidR="00291429" w:rsidRPr="00700B65" w:rsidRDefault="00291429" w:rsidP="00291429">
      <w:pPr>
        <w:shd w:val="clear" w:color="auto" w:fill="FFFFFF"/>
        <w:tabs>
          <w:tab w:val="left" w:pos="180"/>
        </w:tabs>
        <w:spacing w:after="0" w:line="360" w:lineRule="auto"/>
        <w:rPr>
          <w:rFonts w:ascii="Times New Roman" w:eastAsia="Calibri" w:hAnsi="Times New Roman" w:cs="Times New Roman"/>
          <w:b/>
          <w:bCs/>
          <w:color w:val="000000"/>
          <w:spacing w:val="1"/>
          <w:sz w:val="24"/>
          <w:szCs w:val="24"/>
        </w:rPr>
      </w:pPr>
    </w:p>
    <w:p w:rsidR="00291429" w:rsidRPr="00700B65" w:rsidRDefault="00291429" w:rsidP="00291429">
      <w:pPr>
        <w:shd w:val="clear" w:color="auto" w:fill="FFFFFF"/>
        <w:tabs>
          <w:tab w:val="left" w:pos="246"/>
        </w:tabs>
        <w:spacing w:after="0" w:line="360" w:lineRule="auto"/>
        <w:ind w:left="22"/>
        <w:rPr>
          <w:rFonts w:ascii="Times New Roman" w:eastAsia="Calibri" w:hAnsi="Times New Roman" w:cs="Times New Roman"/>
          <w:b/>
          <w:bCs/>
          <w:color w:val="000000"/>
          <w:spacing w:val="-1"/>
          <w:sz w:val="24"/>
          <w:szCs w:val="24"/>
        </w:rPr>
      </w:pPr>
      <w:r>
        <w:rPr>
          <w:rFonts w:ascii="Times New Roman" w:eastAsia="Calibri" w:hAnsi="Times New Roman" w:cs="Times New Roman"/>
          <w:b/>
          <w:i/>
          <w:iCs/>
          <w:color w:val="000000"/>
          <w:spacing w:val="-6"/>
          <w:sz w:val="24"/>
          <w:szCs w:val="24"/>
        </w:rPr>
        <w:t>Проживающие</w:t>
      </w:r>
      <w:r w:rsidR="0005433F">
        <w:rPr>
          <w:rFonts w:ascii="Times New Roman" w:eastAsia="Calibri" w:hAnsi="Times New Roman" w:cs="Times New Roman"/>
          <w:b/>
          <w:i/>
          <w:iCs/>
          <w:color w:val="000000"/>
          <w:spacing w:val="-6"/>
          <w:sz w:val="24"/>
          <w:szCs w:val="24"/>
        </w:rPr>
        <w:t xml:space="preserve"> </w:t>
      </w:r>
      <w:r w:rsidRPr="00700B65">
        <w:rPr>
          <w:rFonts w:ascii="Times New Roman" w:eastAsia="Calibri" w:hAnsi="Times New Roman" w:cs="Times New Roman"/>
          <w:b/>
          <w:bCs/>
          <w:i/>
          <w:iCs/>
          <w:color w:val="000000"/>
          <w:spacing w:val="-1"/>
          <w:sz w:val="24"/>
          <w:szCs w:val="24"/>
        </w:rPr>
        <w:t xml:space="preserve">должны </w:t>
      </w:r>
      <w:r w:rsidRPr="00700B65">
        <w:rPr>
          <w:rFonts w:ascii="Times New Roman" w:eastAsia="Calibri" w:hAnsi="Times New Roman" w:cs="Times New Roman"/>
          <w:b/>
          <w:bCs/>
          <w:color w:val="000000"/>
          <w:spacing w:val="-1"/>
          <w:sz w:val="24"/>
          <w:szCs w:val="24"/>
        </w:rPr>
        <w:t>уметь:</w:t>
      </w:r>
    </w:p>
    <w:p w:rsidR="00291429" w:rsidRPr="00700B65" w:rsidRDefault="00291429" w:rsidP="00291429">
      <w:pPr>
        <w:widowControl w:val="0"/>
        <w:numPr>
          <w:ilvl w:val="0"/>
          <w:numId w:val="30"/>
        </w:numPr>
        <w:shd w:val="clear" w:color="auto" w:fill="FFFFFF"/>
        <w:tabs>
          <w:tab w:val="left" w:pos="168"/>
        </w:tabs>
        <w:suppressAutoHyphens/>
        <w:autoSpaceDE w:val="0"/>
        <w:spacing w:before="58" w:after="0" w:line="360" w:lineRule="auto"/>
        <w:rPr>
          <w:rFonts w:ascii="Times New Roman" w:eastAsia="Calibri" w:hAnsi="Times New Roman" w:cs="Times New Roman"/>
          <w:color w:val="000000"/>
          <w:spacing w:val="-5"/>
          <w:sz w:val="24"/>
          <w:szCs w:val="24"/>
        </w:rPr>
      </w:pPr>
      <w:r w:rsidRPr="00700B65">
        <w:rPr>
          <w:rFonts w:ascii="Times New Roman" w:eastAsia="Calibri" w:hAnsi="Times New Roman" w:cs="Times New Roman"/>
          <w:color w:val="000000"/>
          <w:spacing w:val="-4"/>
          <w:sz w:val="24"/>
          <w:szCs w:val="24"/>
        </w:rPr>
        <w:t>выбирать наиболее рациональные мар</w:t>
      </w:r>
      <w:r w:rsidRPr="00700B65">
        <w:rPr>
          <w:rFonts w:ascii="Times New Roman" w:eastAsia="Calibri" w:hAnsi="Times New Roman" w:cs="Times New Roman"/>
          <w:color w:val="000000"/>
          <w:spacing w:val="-4"/>
          <w:sz w:val="24"/>
          <w:szCs w:val="24"/>
        </w:rPr>
        <w:softHyphen/>
      </w:r>
      <w:r w:rsidRPr="00700B65">
        <w:rPr>
          <w:rFonts w:ascii="Times New Roman" w:eastAsia="Calibri" w:hAnsi="Times New Roman" w:cs="Times New Roman"/>
          <w:color w:val="000000"/>
          <w:spacing w:val="-5"/>
          <w:sz w:val="24"/>
          <w:szCs w:val="24"/>
        </w:rPr>
        <w:t>шруты при передвижении по городу;</w:t>
      </w:r>
    </w:p>
    <w:p w:rsidR="00291429" w:rsidRPr="00700B65" w:rsidRDefault="00291429" w:rsidP="00291429">
      <w:pPr>
        <w:widowControl w:val="0"/>
        <w:numPr>
          <w:ilvl w:val="0"/>
          <w:numId w:val="30"/>
        </w:numPr>
        <w:shd w:val="clear" w:color="auto" w:fill="FFFFFF"/>
        <w:tabs>
          <w:tab w:val="left" w:pos="168"/>
        </w:tabs>
        <w:suppressAutoHyphens/>
        <w:autoSpaceDE w:val="0"/>
        <w:spacing w:before="5" w:after="0" w:line="360" w:lineRule="auto"/>
        <w:rPr>
          <w:rFonts w:ascii="Times New Roman" w:eastAsia="Calibri" w:hAnsi="Times New Roman" w:cs="Times New Roman"/>
          <w:color w:val="000000"/>
          <w:spacing w:val="-5"/>
          <w:sz w:val="24"/>
          <w:szCs w:val="24"/>
        </w:rPr>
      </w:pPr>
      <w:r w:rsidRPr="00700B65">
        <w:rPr>
          <w:rFonts w:ascii="Times New Roman" w:eastAsia="Calibri" w:hAnsi="Times New Roman" w:cs="Times New Roman"/>
          <w:color w:val="000000"/>
          <w:spacing w:val="-7"/>
          <w:sz w:val="24"/>
          <w:szCs w:val="24"/>
        </w:rPr>
        <w:t xml:space="preserve">ориентироваться в расписании движения </w:t>
      </w:r>
      <w:r w:rsidRPr="00700B65">
        <w:rPr>
          <w:rFonts w:ascii="Times New Roman" w:eastAsia="Calibri" w:hAnsi="Times New Roman" w:cs="Times New Roman"/>
          <w:color w:val="000000"/>
          <w:spacing w:val="-5"/>
          <w:sz w:val="24"/>
          <w:szCs w:val="24"/>
        </w:rPr>
        <w:t>пригородных поездов;</w:t>
      </w:r>
    </w:p>
    <w:p w:rsidR="00291429" w:rsidRPr="00700B65" w:rsidRDefault="00291429" w:rsidP="00291429">
      <w:pPr>
        <w:widowControl w:val="0"/>
        <w:numPr>
          <w:ilvl w:val="0"/>
          <w:numId w:val="30"/>
        </w:numPr>
        <w:shd w:val="clear" w:color="auto" w:fill="FFFFFF"/>
        <w:tabs>
          <w:tab w:val="left" w:pos="168"/>
        </w:tabs>
        <w:suppressAutoHyphens/>
        <w:autoSpaceDE w:val="0"/>
        <w:spacing w:before="10" w:after="0" w:line="360" w:lineRule="auto"/>
        <w:rPr>
          <w:rFonts w:ascii="Times New Roman" w:eastAsia="Calibri" w:hAnsi="Times New Roman" w:cs="Times New Roman"/>
          <w:color w:val="000000"/>
          <w:spacing w:val="-4"/>
          <w:sz w:val="24"/>
          <w:szCs w:val="24"/>
        </w:rPr>
      </w:pPr>
      <w:r w:rsidRPr="00700B65">
        <w:rPr>
          <w:rFonts w:ascii="Times New Roman" w:eastAsia="Calibri" w:hAnsi="Times New Roman" w:cs="Times New Roman"/>
          <w:color w:val="000000"/>
          <w:spacing w:val="-4"/>
          <w:sz w:val="24"/>
          <w:szCs w:val="24"/>
        </w:rPr>
        <w:t>определять направление и зоны.</w:t>
      </w:r>
    </w:p>
    <w:p w:rsidR="00291429" w:rsidRPr="00700B65" w:rsidRDefault="00291429" w:rsidP="00291429">
      <w:pPr>
        <w:shd w:val="clear" w:color="auto" w:fill="FFFFFF"/>
        <w:tabs>
          <w:tab w:val="left" w:pos="206"/>
        </w:tabs>
        <w:spacing w:before="29" w:after="0" w:line="360" w:lineRule="auto"/>
        <w:rPr>
          <w:rFonts w:ascii="Times New Roman" w:eastAsia="Calibri" w:hAnsi="Times New Roman" w:cs="Times New Roman"/>
          <w:color w:val="000000"/>
          <w:spacing w:val="-4"/>
          <w:sz w:val="24"/>
          <w:szCs w:val="24"/>
        </w:rPr>
      </w:pPr>
    </w:p>
    <w:p w:rsidR="00291429" w:rsidRPr="00291429" w:rsidRDefault="00291429" w:rsidP="00291429">
      <w:pPr>
        <w:pStyle w:val="a5"/>
        <w:numPr>
          <w:ilvl w:val="0"/>
          <w:numId w:val="36"/>
        </w:numPr>
        <w:shd w:val="clear" w:color="auto" w:fill="FFFFFF"/>
        <w:tabs>
          <w:tab w:val="left" w:pos="180"/>
        </w:tabs>
        <w:spacing w:after="0" w:line="360" w:lineRule="auto"/>
        <w:rPr>
          <w:rFonts w:ascii="Times New Roman" w:eastAsia="Calibri" w:hAnsi="Times New Roman" w:cs="Times New Roman"/>
          <w:b/>
          <w:color w:val="000000"/>
          <w:spacing w:val="-4"/>
          <w:sz w:val="24"/>
          <w:szCs w:val="24"/>
        </w:rPr>
      </w:pPr>
      <w:r w:rsidRPr="00291429">
        <w:rPr>
          <w:rFonts w:ascii="Times New Roman" w:eastAsia="Calibri" w:hAnsi="Times New Roman" w:cs="Times New Roman"/>
          <w:b/>
          <w:color w:val="000000"/>
          <w:spacing w:val="-4"/>
          <w:sz w:val="24"/>
          <w:szCs w:val="24"/>
        </w:rPr>
        <w:t>Торговля</w:t>
      </w:r>
    </w:p>
    <w:p w:rsidR="00291429" w:rsidRPr="00700B65" w:rsidRDefault="00291429" w:rsidP="00291429">
      <w:pPr>
        <w:shd w:val="clear" w:color="auto" w:fill="FFFFFF"/>
        <w:tabs>
          <w:tab w:val="left" w:pos="180"/>
        </w:tabs>
        <w:spacing w:after="0" w:line="360" w:lineRule="auto"/>
        <w:rPr>
          <w:rFonts w:ascii="Times New Roman" w:eastAsia="Calibri" w:hAnsi="Times New Roman" w:cs="Times New Roman"/>
          <w:b/>
          <w:bCs/>
          <w:color w:val="000000"/>
          <w:spacing w:val="1"/>
          <w:sz w:val="24"/>
          <w:szCs w:val="24"/>
        </w:rPr>
      </w:pPr>
      <w:r>
        <w:rPr>
          <w:rFonts w:ascii="Times New Roman" w:eastAsia="Calibri" w:hAnsi="Times New Roman" w:cs="Times New Roman"/>
          <w:b/>
          <w:i/>
          <w:iCs/>
          <w:color w:val="000000"/>
          <w:spacing w:val="-6"/>
          <w:sz w:val="24"/>
          <w:szCs w:val="24"/>
        </w:rPr>
        <w:t>Проживающие</w:t>
      </w:r>
      <w:r w:rsidRPr="00700B65">
        <w:rPr>
          <w:rFonts w:ascii="Times New Roman" w:eastAsia="Calibri" w:hAnsi="Times New Roman" w:cs="Times New Roman"/>
          <w:b/>
          <w:bCs/>
          <w:i/>
          <w:iCs/>
          <w:color w:val="000000"/>
          <w:spacing w:val="1"/>
          <w:sz w:val="24"/>
          <w:szCs w:val="24"/>
        </w:rPr>
        <w:t xml:space="preserve"> должны </w:t>
      </w:r>
      <w:r w:rsidRPr="00700B65">
        <w:rPr>
          <w:rFonts w:ascii="Times New Roman" w:eastAsia="Calibri" w:hAnsi="Times New Roman" w:cs="Times New Roman"/>
          <w:b/>
          <w:bCs/>
          <w:color w:val="000000"/>
          <w:spacing w:val="1"/>
          <w:sz w:val="24"/>
          <w:szCs w:val="24"/>
        </w:rPr>
        <w:t>знать:</w:t>
      </w:r>
    </w:p>
    <w:p w:rsidR="00291429" w:rsidRPr="00700B65" w:rsidRDefault="00291429" w:rsidP="00291429">
      <w:pPr>
        <w:widowControl w:val="0"/>
        <w:numPr>
          <w:ilvl w:val="0"/>
          <w:numId w:val="23"/>
        </w:numPr>
        <w:shd w:val="clear" w:color="auto" w:fill="FFFFFF"/>
        <w:tabs>
          <w:tab w:val="left" w:pos="187"/>
        </w:tabs>
        <w:suppressAutoHyphens/>
        <w:autoSpaceDE w:val="0"/>
        <w:spacing w:before="43" w:after="0" w:line="360" w:lineRule="auto"/>
        <w:rPr>
          <w:rFonts w:ascii="Times New Roman" w:eastAsia="Calibri" w:hAnsi="Times New Roman" w:cs="Times New Roman"/>
          <w:color w:val="000000"/>
          <w:sz w:val="24"/>
          <w:szCs w:val="24"/>
        </w:rPr>
      </w:pPr>
      <w:r w:rsidRPr="00700B65">
        <w:rPr>
          <w:rFonts w:ascii="Times New Roman" w:eastAsia="Calibri" w:hAnsi="Times New Roman" w:cs="Times New Roman"/>
          <w:color w:val="000000"/>
          <w:spacing w:val="-3"/>
          <w:sz w:val="24"/>
          <w:szCs w:val="24"/>
        </w:rPr>
        <w:t xml:space="preserve">виды магазинов промышленных товаров, </w:t>
      </w:r>
      <w:r w:rsidRPr="00700B65">
        <w:rPr>
          <w:rFonts w:ascii="Times New Roman" w:eastAsia="Calibri" w:hAnsi="Times New Roman" w:cs="Times New Roman"/>
          <w:color w:val="000000"/>
          <w:sz w:val="24"/>
          <w:szCs w:val="24"/>
        </w:rPr>
        <w:t>их назначение и отделы;</w:t>
      </w:r>
    </w:p>
    <w:p w:rsidR="00291429" w:rsidRPr="00700B65" w:rsidRDefault="00291429" w:rsidP="00291429">
      <w:pPr>
        <w:widowControl w:val="0"/>
        <w:numPr>
          <w:ilvl w:val="0"/>
          <w:numId w:val="23"/>
        </w:numPr>
        <w:shd w:val="clear" w:color="auto" w:fill="FFFFFF"/>
        <w:tabs>
          <w:tab w:val="left" w:pos="187"/>
        </w:tabs>
        <w:suppressAutoHyphens/>
        <w:autoSpaceDE w:val="0"/>
        <w:spacing w:before="10" w:after="0" w:line="360" w:lineRule="auto"/>
        <w:rPr>
          <w:rFonts w:ascii="Times New Roman" w:eastAsia="Calibri" w:hAnsi="Times New Roman" w:cs="Times New Roman"/>
          <w:color w:val="000000"/>
          <w:spacing w:val="1"/>
          <w:sz w:val="24"/>
          <w:szCs w:val="24"/>
        </w:rPr>
      </w:pPr>
      <w:r w:rsidRPr="00700B65">
        <w:rPr>
          <w:rFonts w:ascii="Times New Roman" w:eastAsia="Calibri" w:hAnsi="Times New Roman" w:cs="Times New Roman"/>
          <w:color w:val="000000"/>
          <w:spacing w:val="2"/>
          <w:sz w:val="24"/>
          <w:szCs w:val="24"/>
        </w:rPr>
        <w:t>правила поведения в магазине и обще</w:t>
      </w:r>
      <w:r w:rsidRPr="00700B65">
        <w:rPr>
          <w:rFonts w:ascii="Times New Roman" w:eastAsia="Calibri" w:hAnsi="Times New Roman" w:cs="Times New Roman"/>
          <w:color w:val="000000"/>
          <w:spacing w:val="2"/>
          <w:sz w:val="24"/>
          <w:szCs w:val="24"/>
        </w:rPr>
        <w:softHyphen/>
      </w:r>
      <w:r w:rsidRPr="00700B65">
        <w:rPr>
          <w:rFonts w:ascii="Times New Roman" w:eastAsia="Calibri" w:hAnsi="Times New Roman" w:cs="Times New Roman"/>
          <w:color w:val="000000"/>
          <w:spacing w:val="1"/>
          <w:sz w:val="24"/>
          <w:szCs w:val="24"/>
        </w:rPr>
        <w:t>ния с работниками магазина;</w:t>
      </w:r>
    </w:p>
    <w:p w:rsidR="00291429" w:rsidRPr="00700B65" w:rsidRDefault="00291429" w:rsidP="00291429">
      <w:pPr>
        <w:widowControl w:val="0"/>
        <w:numPr>
          <w:ilvl w:val="0"/>
          <w:numId w:val="23"/>
        </w:numPr>
        <w:shd w:val="clear" w:color="auto" w:fill="FFFFFF"/>
        <w:tabs>
          <w:tab w:val="left" w:pos="187"/>
        </w:tabs>
        <w:suppressAutoHyphens/>
        <w:autoSpaceDE w:val="0"/>
        <w:spacing w:after="0" w:line="360" w:lineRule="auto"/>
        <w:rPr>
          <w:rFonts w:ascii="Times New Roman" w:eastAsia="Calibri" w:hAnsi="Times New Roman" w:cs="Times New Roman"/>
          <w:color w:val="000000"/>
          <w:sz w:val="24"/>
          <w:szCs w:val="24"/>
        </w:rPr>
      </w:pPr>
      <w:r w:rsidRPr="00700B65">
        <w:rPr>
          <w:rFonts w:ascii="Times New Roman" w:eastAsia="Calibri" w:hAnsi="Times New Roman" w:cs="Times New Roman"/>
          <w:color w:val="000000"/>
          <w:sz w:val="24"/>
          <w:szCs w:val="24"/>
        </w:rPr>
        <w:t>правила покупки товаров;</w:t>
      </w:r>
    </w:p>
    <w:p w:rsidR="00291429" w:rsidRPr="00700B65" w:rsidRDefault="00291429" w:rsidP="00291429">
      <w:pPr>
        <w:widowControl w:val="0"/>
        <w:numPr>
          <w:ilvl w:val="0"/>
          <w:numId w:val="23"/>
        </w:numPr>
        <w:shd w:val="clear" w:color="auto" w:fill="FFFFFF"/>
        <w:tabs>
          <w:tab w:val="left" w:pos="187"/>
        </w:tabs>
        <w:suppressAutoHyphens/>
        <w:autoSpaceDE w:val="0"/>
        <w:spacing w:before="10" w:after="0" w:line="360" w:lineRule="auto"/>
        <w:rPr>
          <w:rFonts w:ascii="Times New Roman" w:eastAsia="Calibri" w:hAnsi="Times New Roman" w:cs="Times New Roman"/>
          <w:color w:val="000000"/>
          <w:spacing w:val="-1"/>
          <w:sz w:val="24"/>
          <w:szCs w:val="24"/>
        </w:rPr>
      </w:pPr>
      <w:r w:rsidRPr="00700B65">
        <w:rPr>
          <w:rFonts w:ascii="Times New Roman" w:eastAsia="Calibri" w:hAnsi="Times New Roman" w:cs="Times New Roman"/>
          <w:color w:val="000000"/>
          <w:sz w:val="24"/>
          <w:szCs w:val="24"/>
        </w:rPr>
        <w:t>стоимость наиболее необходимых това</w:t>
      </w:r>
      <w:r w:rsidRPr="00700B65">
        <w:rPr>
          <w:rFonts w:ascii="Times New Roman" w:eastAsia="Calibri" w:hAnsi="Times New Roman" w:cs="Times New Roman"/>
          <w:color w:val="000000"/>
          <w:spacing w:val="-1"/>
          <w:sz w:val="24"/>
          <w:szCs w:val="24"/>
        </w:rPr>
        <w:t xml:space="preserve">ров (одежды, обуви, посуды и других, </w:t>
      </w:r>
    </w:p>
    <w:p w:rsidR="00291429" w:rsidRPr="00700B65" w:rsidRDefault="00291429" w:rsidP="00291429">
      <w:pPr>
        <w:widowControl w:val="0"/>
        <w:numPr>
          <w:ilvl w:val="0"/>
          <w:numId w:val="23"/>
        </w:numPr>
        <w:shd w:val="clear" w:color="auto" w:fill="FFFFFF"/>
        <w:tabs>
          <w:tab w:val="left" w:pos="187"/>
        </w:tabs>
        <w:suppressAutoHyphens/>
        <w:autoSpaceDE w:val="0"/>
        <w:spacing w:before="10" w:after="0" w:line="360" w:lineRule="auto"/>
        <w:rPr>
          <w:rFonts w:ascii="Times New Roman" w:eastAsia="Calibri" w:hAnsi="Times New Roman" w:cs="Times New Roman"/>
          <w:color w:val="000000"/>
          <w:spacing w:val="1"/>
          <w:sz w:val="24"/>
          <w:szCs w:val="24"/>
        </w:rPr>
      </w:pPr>
      <w:r w:rsidRPr="00700B65">
        <w:rPr>
          <w:rFonts w:ascii="Times New Roman" w:eastAsia="Calibri" w:hAnsi="Times New Roman" w:cs="Times New Roman"/>
          <w:color w:val="000000"/>
          <w:spacing w:val="-1"/>
          <w:sz w:val="24"/>
          <w:szCs w:val="24"/>
        </w:rPr>
        <w:t>част</w:t>
      </w:r>
      <w:r w:rsidRPr="00700B65">
        <w:rPr>
          <w:rFonts w:ascii="Times New Roman" w:eastAsia="Calibri" w:hAnsi="Times New Roman" w:cs="Times New Roman"/>
          <w:color w:val="000000"/>
          <w:spacing w:val="1"/>
          <w:sz w:val="24"/>
          <w:szCs w:val="24"/>
        </w:rPr>
        <w:t>о используемых  товаров).</w:t>
      </w:r>
    </w:p>
    <w:p w:rsidR="00291429" w:rsidRPr="00700B65" w:rsidRDefault="00291429" w:rsidP="00291429">
      <w:pPr>
        <w:shd w:val="clear" w:color="auto" w:fill="FFFFFF"/>
        <w:tabs>
          <w:tab w:val="left" w:pos="192"/>
        </w:tabs>
        <w:spacing w:before="5" w:after="0" w:line="360" w:lineRule="auto"/>
        <w:rPr>
          <w:rFonts w:ascii="Times New Roman" w:eastAsia="Calibri" w:hAnsi="Times New Roman" w:cs="Times New Roman"/>
          <w:color w:val="000000"/>
          <w:sz w:val="24"/>
          <w:szCs w:val="24"/>
        </w:rPr>
      </w:pPr>
    </w:p>
    <w:p w:rsidR="00291429" w:rsidRPr="00700B65" w:rsidRDefault="00291429" w:rsidP="00291429">
      <w:pPr>
        <w:shd w:val="clear" w:color="auto" w:fill="FFFFFF"/>
        <w:tabs>
          <w:tab w:val="left" w:pos="246"/>
        </w:tabs>
        <w:spacing w:after="0" w:line="360" w:lineRule="auto"/>
        <w:ind w:left="22"/>
        <w:rPr>
          <w:rFonts w:ascii="Times New Roman" w:eastAsia="Calibri" w:hAnsi="Times New Roman" w:cs="Times New Roman"/>
          <w:b/>
          <w:bCs/>
          <w:color w:val="000000"/>
          <w:spacing w:val="-1"/>
          <w:sz w:val="24"/>
          <w:szCs w:val="24"/>
        </w:rPr>
      </w:pPr>
      <w:r>
        <w:rPr>
          <w:rFonts w:ascii="Times New Roman" w:eastAsia="Calibri" w:hAnsi="Times New Roman" w:cs="Times New Roman"/>
          <w:b/>
          <w:i/>
          <w:iCs/>
          <w:color w:val="000000"/>
          <w:spacing w:val="-6"/>
          <w:sz w:val="24"/>
          <w:szCs w:val="24"/>
        </w:rPr>
        <w:t>Проживающие</w:t>
      </w:r>
      <w:r w:rsidRPr="00700B65">
        <w:rPr>
          <w:rFonts w:ascii="Times New Roman" w:eastAsia="Calibri" w:hAnsi="Times New Roman" w:cs="Times New Roman"/>
          <w:b/>
          <w:bCs/>
          <w:i/>
          <w:iCs/>
          <w:color w:val="000000"/>
          <w:spacing w:val="-1"/>
          <w:sz w:val="24"/>
          <w:szCs w:val="24"/>
        </w:rPr>
        <w:t xml:space="preserve"> должны </w:t>
      </w:r>
      <w:r w:rsidRPr="00700B65">
        <w:rPr>
          <w:rFonts w:ascii="Times New Roman" w:eastAsia="Calibri" w:hAnsi="Times New Roman" w:cs="Times New Roman"/>
          <w:b/>
          <w:bCs/>
          <w:color w:val="000000"/>
          <w:spacing w:val="-1"/>
          <w:sz w:val="24"/>
          <w:szCs w:val="24"/>
        </w:rPr>
        <w:t>уметь:</w:t>
      </w:r>
    </w:p>
    <w:p w:rsidR="00291429" w:rsidRPr="00700B65" w:rsidRDefault="00291429" w:rsidP="00291429">
      <w:pPr>
        <w:widowControl w:val="0"/>
        <w:numPr>
          <w:ilvl w:val="0"/>
          <w:numId w:val="31"/>
        </w:numPr>
        <w:shd w:val="clear" w:color="auto" w:fill="FFFFFF"/>
        <w:tabs>
          <w:tab w:val="left" w:pos="246"/>
        </w:tabs>
        <w:suppressAutoHyphens/>
        <w:autoSpaceDE w:val="0"/>
        <w:spacing w:after="0" w:line="360" w:lineRule="auto"/>
        <w:contextualSpacing/>
        <w:rPr>
          <w:rFonts w:ascii="Times New Roman" w:eastAsia="Calibri" w:hAnsi="Times New Roman" w:cs="Times New Roman"/>
          <w:b/>
          <w:bCs/>
          <w:color w:val="000000"/>
          <w:spacing w:val="-1"/>
          <w:sz w:val="24"/>
          <w:szCs w:val="24"/>
        </w:rPr>
      </w:pPr>
      <w:r w:rsidRPr="00700B65">
        <w:rPr>
          <w:rFonts w:ascii="Times New Roman" w:eastAsia="Calibri" w:hAnsi="Times New Roman" w:cs="Times New Roman"/>
          <w:color w:val="000000"/>
          <w:sz w:val="24"/>
          <w:szCs w:val="24"/>
        </w:rPr>
        <w:t>выбрать нужный товар;</w:t>
      </w:r>
    </w:p>
    <w:p w:rsidR="00291429" w:rsidRPr="00700B65" w:rsidRDefault="00291429" w:rsidP="00291429">
      <w:pPr>
        <w:widowControl w:val="0"/>
        <w:numPr>
          <w:ilvl w:val="0"/>
          <w:numId w:val="28"/>
        </w:numPr>
        <w:shd w:val="clear" w:color="auto" w:fill="FFFFFF"/>
        <w:tabs>
          <w:tab w:val="left" w:pos="182"/>
        </w:tabs>
        <w:suppressAutoHyphens/>
        <w:autoSpaceDE w:val="0"/>
        <w:spacing w:before="5" w:after="0" w:line="360" w:lineRule="auto"/>
        <w:rPr>
          <w:rFonts w:ascii="Times New Roman" w:eastAsia="Calibri" w:hAnsi="Times New Roman" w:cs="Times New Roman"/>
          <w:color w:val="000000"/>
          <w:spacing w:val="-1"/>
          <w:sz w:val="24"/>
          <w:szCs w:val="24"/>
        </w:rPr>
      </w:pPr>
      <w:r w:rsidRPr="00700B65">
        <w:rPr>
          <w:rFonts w:ascii="Times New Roman" w:eastAsia="Calibri" w:hAnsi="Times New Roman" w:cs="Times New Roman"/>
          <w:color w:val="000000"/>
          <w:spacing w:val="1"/>
          <w:sz w:val="24"/>
          <w:szCs w:val="24"/>
        </w:rPr>
        <w:t>выяснить срок гарантии на его исполь</w:t>
      </w:r>
      <w:r w:rsidRPr="00700B65">
        <w:rPr>
          <w:rFonts w:ascii="Times New Roman" w:eastAsia="Calibri" w:hAnsi="Times New Roman" w:cs="Times New Roman"/>
          <w:color w:val="000000"/>
          <w:spacing w:val="1"/>
          <w:sz w:val="24"/>
          <w:szCs w:val="24"/>
        </w:rPr>
        <w:softHyphen/>
      </w:r>
      <w:r w:rsidRPr="00700B65">
        <w:rPr>
          <w:rFonts w:ascii="Times New Roman" w:eastAsia="Calibri" w:hAnsi="Times New Roman" w:cs="Times New Roman"/>
          <w:color w:val="000000"/>
          <w:spacing w:val="-1"/>
          <w:sz w:val="24"/>
          <w:szCs w:val="24"/>
        </w:rPr>
        <w:t>зование;</w:t>
      </w:r>
    </w:p>
    <w:p w:rsidR="00291429" w:rsidRPr="00700B65" w:rsidRDefault="00291429" w:rsidP="00291429">
      <w:pPr>
        <w:widowControl w:val="0"/>
        <w:numPr>
          <w:ilvl w:val="0"/>
          <w:numId w:val="28"/>
        </w:numPr>
        <w:shd w:val="clear" w:color="auto" w:fill="FFFFFF"/>
        <w:tabs>
          <w:tab w:val="left" w:pos="182"/>
        </w:tabs>
        <w:suppressAutoHyphens/>
        <w:autoSpaceDE w:val="0"/>
        <w:spacing w:before="10" w:after="0" w:line="360" w:lineRule="auto"/>
        <w:rPr>
          <w:rFonts w:ascii="Times New Roman" w:eastAsia="Calibri" w:hAnsi="Times New Roman" w:cs="Times New Roman"/>
          <w:color w:val="000000"/>
          <w:sz w:val="24"/>
          <w:szCs w:val="24"/>
        </w:rPr>
      </w:pPr>
      <w:r w:rsidRPr="00700B65">
        <w:rPr>
          <w:rFonts w:ascii="Times New Roman" w:eastAsia="Calibri" w:hAnsi="Times New Roman" w:cs="Times New Roman"/>
          <w:color w:val="000000"/>
          <w:sz w:val="24"/>
          <w:szCs w:val="24"/>
        </w:rPr>
        <w:t>оплатить, проверить чек и сдачу;</w:t>
      </w:r>
    </w:p>
    <w:p w:rsidR="00291429" w:rsidRPr="00700B65" w:rsidRDefault="00291429" w:rsidP="00291429">
      <w:pPr>
        <w:widowControl w:val="0"/>
        <w:numPr>
          <w:ilvl w:val="0"/>
          <w:numId w:val="28"/>
        </w:numPr>
        <w:shd w:val="clear" w:color="auto" w:fill="FFFFFF"/>
        <w:tabs>
          <w:tab w:val="left" w:pos="182"/>
        </w:tabs>
        <w:suppressAutoHyphens/>
        <w:autoSpaceDE w:val="0"/>
        <w:spacing w:after="0" w:line="360" w:lineRule="auto"/>
        <w:rPr>
          <w:rFonts w:ascii="Times New Roman" w:eastAsia="Calibri" w:hAnsi="Times New Roman" w:cs="Times New Roman"/>
          <w:color w:val="000000"/>
          <w:spacing w:val="-2"/>
          <w:sz w:val="24"/>
          <w:szCs w:val="24"/>
        </w:rPr>
      </w:pPr>
      <w:r w:rsidRPr="00700B65">
        <w:rPr>
          <w:rFonts w:ascii="Times New Roman" w:eastAsia="Calibri" w:hAnsi="Times New Roman" w:cs="Times New Roman"/>
          <w:color w:val="000000"/>
          <w:spacing w:val="-1"/>
          <w:sz w:val="24"/>
          <w:szCs w:val="24"/>
        </w:rPr>
        <w:t xml:space="preserve">хранить чек в течение срока гарантии на </w:t>
      </w:r>
      <w:r w:rsidRPr="00700B65">
        <w:rPr>
          <w:rFonts w:ascii="Times New Roman" w:eastAsia="Calibri" w:hAnsi="Times New Roman" w:cs="Times New Roman"/>
          <w:color w:val="000000"/>
          <w:spacing w:val="-2"/>
          <w:sz w:val="24"/>
          <w:szCs w:val="24"/>
        </w:rPr>
        <w:t>товар;</w:t>
      </w:r>
    </w:p>
    <w:p w:rsidR="00291429" w:rsidRPr="00700B65" w:rsidRDefault="00291429" w:rsidP="00291429">
      <w:pPr>
        <w:widowControl w:val="0"/>
        <w:numPr>
          <w:ilvl w:val="0"/>
          <w:numId w:val="28"/>
        </w:numPr>
        <w:shd w:val="clear" w:color="auto" w:fill="FFFFFF"/>
        <w:tabs>
          <w:tab w:val="left" w:pos="182"/>
        </w:tabs>
        <w:suppressAutoHyphens/>
        <w:autoSpaceDE w:val="0"/>
        <w:spacing w:before="24" w:after="0" w:line="360" w:lineRule="auto"/>
        <w:rPr>
          <w:rFonts w:ascii="Times New Roman" w:eastAsia="Calibri" w:hAnsi="Times New Roman" w:cs="Times New Roman"/>
          <w:color w:val="000000"/>
          <w:spacing w:val="1"/>
          <w:sz w:val="24"/>
          <w:szCs w:val="24"/>
        </w:rPr>
      </w:pPr>
      <w:r w:rsidRPr="00700B65">
        <w:rPr>
          <w:rFonts w:ascii="Times New Roman" w:eastAsia="Calibri" w:hAnsi="Times New Roman" w:cs="Times New Roman"/>
          <w:color w:val="000000"/>
          <w:spacing w:val="-1"/>
          <w:sz w:val="24"/>
          <w:szCs w:val="24"/>
        </w:rPr>
        <w:t xml:space="preserve">вернуть товар, не отвечающий желанию </w:t>
      </w:r>
      <w:r w:rsidRPr="00700B65">
        <w:rPr>
          <w:rFonts w:ascii="Times New Roman" w:eastAsia="Calibri" w:hAnsi="Times New Roman" w:cs="Times New Roman"/>
          <w:color w:val="000000"/>
          <w:spacing w:val="1"/>
          <w:sz w:val="24"/>
          <w:szCs w:val="24"/>
        </w:rPr>
        <w:t>покупателя.</w:t>
      </w:r>
    </w:p>
    <w:p w:rsidR="00291429" w:rsidRPr="00700B65" w:rsidRDefault="00291429" w:rsidP="00291429">
      <w:pPr>
        <w:shd w:val="clear" w:color="auto" w:fill="FFFFFF"/>
        <w:tabs>
          <w:tab w:val="left" w:pos="246"/>
        </w:tabs>
        <w:spacing w:after="0" w:line="360" w:lineRule="auto"/>
        <w:ind w:left="22"/>
        <w:rPr>
          <w:rFonts w:ascii="Times New Roman" w:eastAsia="Calibri" w:hAnsi="Times New Roman" w:cs="Times New Roman"/>
          <w:b/>
          <w:bCs/>
          <w:color w:val="000000"/>
          <w:spacing w:val="-1"/>
          <w:sz w:val="24"/>
          <w:szCs w:val="24"/>
        </w:rPr>
      </w:pPr>
    </w:p>
    <w:p w:rsidR="00291429" w:rsidRPr="00291429" w:rsidRDefault="00291429" w:rsidP="00291429">
      <w:pPr>
        <w:pStyle w:val="a5"/>
        <w:numPr>
          <w:ilvl w:val="0"/>
          <w:numId w:val="36"/>
        </w:numPr>
        <w:shd w:val="clear" w:color="auto" w:fill="FFFFFF"/>
        <w:tabs>
          <w:tab w:val="left" w:pos="180"/>
        </w:tabs>
        <w:spacing w:after="0" w:line="360" w:lineRule="auto"/>
        <w:rPr>
          <w:rFonts w:ascii="Times New Roman" w:eastAsia="Calibri" w:hAnsi="Times New Roman" w:cs="Times New Roman"/>
          <w:b/>
          <w:color w:val="000000"/>
          <w:spacing w:val="-4"/>
          <w:sz w:val="24"/>
          <w:szCs w:val="24"/>
        </w:rPr>
      </w:pPr>
      <w:r w:rsidRPr="00291429">
        <w:rPr>
          <w:rFonts w:ascii="Times New Roman" w:eastAsia="Calibri" w:hAnsi="Times New Roman" w:cs="Times New Roman"/>
          <w:b/>
          <w:color w:val="000000"/>
          <w:spacing w:val="-4"/>
          <w:sz w:val="24"/>
          <w:szCs w:val="24"/>
        </w:rPr>
        <w:t>Средства связи</w:t>
      </w:r>
    </w:p>
    <w:p w:rsidR="00291429" w:rsidRPr="00700B65" w:rsidRDefault="00291429" w:rsidP="00291429">
      <w:pPr>
        <w:shd w:val="clear" w:color="auto" w:fill="FFFFFF"/>
        <w:tabs>
          <w:tab w:val="left" w:pos="180"/>
        </w:tabs>
        <w:spacing w:after="0" w:line="360" w:lineRule="auto"/>
        <w:rPr>
          <w:rFonts w:ascii="Times New Roman" w:eastAsia="Calibri" w:hAnsi="Times New Roman" w:cs="Times New Roman"/>
          <w:b/>
          <w:color w:val="000000"/>
          <w:spacing w:val="-4"/>
          <w:sz w:val="24"/>
          <w:szCs w:val="24"/>
        </w:rPr>
      </w:pPr>
    </w:p>
    <w:p w:rsidR="00291429" w:rsidRPr="00700B65" w:rsidRDefault="00291429" w:rsidP="00291429">
      <w:pPr>
        <w:shd w:val="clear" w:color="auto" w:fill="FFFFFF"/>
        <w:tabs>
          <w:tab w:val="left" w:pos="180"/>
        </w:tabs>
        <w:spacing w:after="0" w:line="360" w:lineRule="auto"/>
        <w:rPr>
          <w:rFonts w:ascii="Times New Roman" w:eastAsia="Calibri" w:hAnsi="Times New Roman" w:cs="Times New Roman"/>
          <w:b/>
          <w:bCs/>
          <w:color w:val="000000"/>
          <w:spacing w:val="1"/>
          <w:sz w:val="24"/>
          <w:szCs w:val="24"/>
        </w:rPr>
      </w:pPr>
      <w:r>
        <w:rPr>
          <w:rFonts w:ascii="Times New Roman" w:eastAsia="Calibri" w:hAnsi="Times New Roman" w:cs="Times New Roman"/>
          <w:b/>
          <w:i/>
          <w:iCs/>
          <w:color w:val="000000"/>
          <w:spacing w:val="-6"/>
          <w:sz w:val="24"/>
          <w:szCs w:val="24"/>
        </w:rPr>
        <w:t xml:space="preserve">Проживающие </w:t>
      </w:r>
      <w:r w:rsidRPr="00700B65">
        <w:rPr>
          <w:rFonts w:ascii="Times New Roman" w:eastAsia="Calibri" w:hAnsi="Times New Roman" w:cs="Times New Roman"/>
          <w:b/>
          <w:bCs/>
          <w:i/>
          <w:iCs/>
          <w:color w:val="000000"/>
          <w:spacing w:val="1"/>
          <w:sz w:val="24"/>
          <w:szCs w:val="24"/>
        </w:rPr>
        <w:t xml:space="preserve">должны </w:t>
      </w:r>
      <w:r w:rsidRPr="00700B65">
        <w:rPr>
          <w:rFonts w:ascii="Times New Roman" w:eastAsia="Calibri" w:hAnsi="Times New Roman" w:cs="Times New Roman"/>
          <w:b/>
          <w:bCs/>
          <w:color w:val="000000"/>
          <w:spacing w:val="1"/>
          <w:sz w:val="24"/>
          <w:szCs w:val="24"/>
        </w:rPr>
        <w:t>знать:</w:t>
      </w:r>
    </w:p>
    <w:p w:rsidR="00291429" w:rsidRPr="00700B65" w:rsidRDefault="00291429" w:rsidP="00291429">
      <w:pPr>
        <w:shd w:val="clear" w:color="auto" w:fill="FFFFFF"/>
        <w:spacing w:before="29" w:after="0" w:line="360" w:lineRule="auto"/>
        <w:ind w:left="5"/>
        <w:jc w:val="both"/>
        <w:rPr>
          <w:rFonts w:ascii="Times New Roman" w:eastAsia="Calibri" w:hAnsi="Times New Roman" w:cs="Times New Roman"/>
          <w:color w:val="000000"/>
          <w:spacing w:val="-5"/>
          <w:sz w:val="24"/>
          <w:szCs w:val="24"/>
        </w:rPr>
      </w:pPr>
      <w:r>
        <w:rPr>
          <w:rFonts w:ascii="Times New Roman" w:eastAsia="Calibri" w:hAnsi="Times New Roman" w:cs="Times New Roman"/>
          <w:color w:val="000000"/>
          <w:spacing w:val="2"/>
          <w:sz w:val="24"/>
          <w:szCs w:val="24"/>
        </w:rPr>
        <w:t xml:space="preserve">- </w:t>
      </w:r>
      <w:r w:rsidRPr="00700B65">
        <w:rPr>
          <w:rFonts w:ascii="Times New Roman" w:eastAsia="Calibri" w:hAnsi="Times New Roman" w:cs="Times New Roman"/>
          <w:color w:val="000000"/>
          <w:spacing w:val="2"/>
          <w:sz w:val="24"/>
          <w:szCs w:val="24"/>
        </w:rPr>
        <w:t xml:space="preserve"> перечень предметов, посылаемых </w:t>
      </w:r>
      <w:r w:rsidRPr="00700B65">
        <w:rPr>
          <w:rFonts w:ascii="Times New Roman" w:eastAsia="Calibri" w:hAnsi="Times New Roman" w:cs="Times New Roman"/>
          <w:color w:val="000000"/>
          <w:spacing w:val="-5"/>
          <w:sz w:val="24"/>
          <w:szCs w:val="24"/>
        </w:rPr>
        <w:t>бандеролью в посылке;</w:t>
      </w:r>
    </w:p>
    <w:p w:rsidR="00291429" w:rsidRPr="00700B65" w:rsidRDefault="00291429" w:rsidP="00291429">
      <w:pPr>
        <w:widowControl w:val="0"/>
        <w:numPr>
          <w:ilvl w:val="0"/>
          <w:numId w:val="27"/>
        </w:numPr>
        <w:shd w:val="clear" w:color="auto" w:fill="FFFFFF"/>
        <w:tabs>
          <w:tab w:val="left" w:pos="173"/>
        </w:tabs>
        <w:suppressAutoHyphens/>
        <w:autoSpaceDE w:val="0"/>
        <w:spacing w:after="0" w:line="360" w:lineRule="auto"/>
        <w:rPr>
          <w:rFonts w:ascii="Times New Roman" w:eastAsia="Calibri" w:hAnsi="Times New Roman" w:cs="Times New Roman"/>
          <w:color w:val="000000"/>
          <w:spacing w:val="-5"/>
          <w:sz w:val="24"/>
          <w:szCs w:val="24"/>
        </w:rPr>
      </w:pPr>
      <w:r w:rsidRPr="00700B65">
        <w:rPr>
          <w:rFonts w:ascii="Times New Roman" w:eastAsia="Calibri" w:hAnsi="Times New Roman" w:cs="Times New Roman"/>
          <w:color w:val="000000"/>
          <w:spacing w:val="-8"/>
          <w:sz w:val="24"/>
          <w:szCs w:val="24"/>
        </w:rPr>
        <w:t>максимальный вес почтовых отправ</w:t>
      </w:r>
      <w:r w:rsidRPr="00700B65">
        <w:rPr>
          <w:rFonts w:ascii="Times New Roman" w:eastAsia="Calibri" w:hAnsi="Times New Roman" w:cs="Times New Roman"/>
          <w:color w:val="000000"/>
          <w:spacing w:val="-5"/>
          <w:sz w:val="24"/>
          <w:szCs w:val="24"/>
        </w:rPr>
        <w:t>лений;</w:t>
      </w:r>
    </w:p>
    <w:p w:rsidR="00291429" w:rsidRPr="00700B65" w:rsidRDefault="00291429" w:rsidP="00291429">
      <w:pPr>
        <w:widowControl w:val="0"/>
        <w:numPr>
          <w:ilvl w:val="0"/>
          <w:numId w:val="27"/>
        </w:numPr>
        <w:shd w:val="clear" w:color="auto" w:fill="FFFFFF"/>
        <w:tabs>
          <w:tab w:val="left" w:pos="173"/>
        </w:tabs>
        <w:suppressAutoHyphens/>
        <w:autoSpaceDE w:val="0"/>
        <w:spacing w:before="5" w:after="0" w:line="360" w:lineRule="auto"/>
        <w:rPr>
          <w:rFonts w:ascii="Times New Roman" w:eastAsia="Calibri" w:hAnsi="Times New Roman" w:cs="Times New Roman"/>
          <w:color w:val="000000"/>
          <w:spacing w:val="-7"/>
          <w:sz w:val="24"/>
          <w:szCs w:val="24"/>
        </w:rPr>
      </w:pPr>
      <w:r w:rsidRPr="00700B65">
        <w:rPr>
          <w:rFonts w:ascii="Times New Roman" w:eastAsia="Calibri" w:hAnsi="Times New Roman" w:cs="Times New Roman"/>
          <w:color w:val="000000"/>
          <w:spacing w:val="-7"/>
          <w:sz w:val="24"/>
          <w:szCs w:val="24"/>
        </w:rPr>
        <w:t>виды, и способы упаковок;</w:t>
      </w:r>
    </w:p>
    <w:p w:rsidR="00291429" w:rsidRPr="00700B65" w:rsidRDefault="00291429" w:rsidP="00291429">
      <w:pPr>
        <w:widowControl w:val="0"/>
        <w:numPr>
          <w:ilvl w:val="0"/>
          <w:numId w:val="27"/>
        </w:numPr>
        <w:shd w:val="clear" w:color="auto" w:fill="FFFFFF"/>
        <w:tabs>
          <w:tab w:val="left" w:pos="173"/>
        </w:tabs>
        <w:suppressAutoHyphens/>
        <w:autoSpaceDE w:val="0"/>
        <w:spacing w:after="0" w:line="360" w:lineRule="auto"/>
        <w:rPr>
          <w:rFonts w:ascii="Times New Roman" w:eastAsia="Calibri" w:hAnsi="Times New Roman" w:cs="Times New Roman"/>
          <w:color w:val="000000"/>
          <w:spacing w:val="-8"/>
          <w:sz w:val="24"/>
          <w:szCs w:val="24"/>
        </w:rPr>
      </w:pPr>
      <w:r w:rsidRPr="00700B65">
        <w:rPr>
          <w:rFonts w:ascii="Times New Roman" w:eastAsia="Calibri" w:hAnsi="Times New Roman" w:cs="Times New Roman"/>
          <w:color w:val="000000"/>
          <w:spacing w:val="-8"/>
          <w:sz w:val="24"/>
          <w:szCs w:val="24"/>
        </w:rPr>
        <w:t>виды почтовых отправлений.</w:t>
      </w:r>
    </w:p>
    <w:p w:rsidR="00291429" w:rsidRPr="00700B65" w:rsidRDefault="00291429" w:rsidP="00291429">
      <w:pPr>
        <w:shd w:val="clear" w:color="auto" w:fill="FFFFFF"/>
        <w:tabs>
          <w:tab w:val="left" w:pos="246"/>
        </w:tabs>
        <w:spacing w:after="0" w:line="360" w:lineRule="auto"/>
        <w:ind w:left="22"/>
        <w:rPr>
          <w:rFonts w:ascii="Times New Roman" w:eastAsia="Calibri" w:hAnsi="Times New Roman" w:cs="Times New Roman"/>
          <w:b/>
          <w:bCs/>
          <w:color w:val="000000"/>
          <w:spacing w:val="1"/>
          <w:sz w:val="24"/>
          <w:szCs w:val="24"/>
        </w:rPr>
      </w:pPr>
    </w:p>
    <w:p w:rsidR="00291429" w:rsidRPr="00700B65" w:rsidRDefault="00291429" w:rsidP="00291429">
      <w:pPr>
        <w:shd w:val="clear" w:color="auto" w:fill="FFFFFF"/>
        <w:tabs>
          <w:tab w:val="left" w:pos="246"/>
        </w:tabs>
        <w:spacing w:after="0" w:line="360" w:lineRule="auto"/>
        <w:ind w:left="22"/>
        <w:rPr>
          <w:rFonts w:ascii="Times New Roman" w:eastAsia="Calibri" w:hAnsi="Times New Roman" w:cs="Times New Roman"/>
          <w:b/>
          <w:bCs/>
          <w:color w:val="000000"/>
          <w:spacing w:val="-1"/>
          <w:sz w:val="24"/>
          <w:szCs w:val="24"/>
        </w:rPr>
      </w:pPr>
      <w:r>
        <w:rPr>
          <w:rFonts w:ascii="Times New Roman" w:eastAsia="Calibri" w:hAnsi="Times New Roman" w:cs="Times New Roman"/>
          <w:b/>
          <w:i/>
          <w:iCs/>
          <w:color w:val="000000"/>
          <w:spacing w:val="-6"/>
          <w:sz w:val="24"/>
          <w:szCs w:val="24"/>
        </w:rPr>
        <w:t xml:space="preserve">Проживающие </w:t>
      </w:r>
      <w:r w:rsidRPr="00700B65">
        <w:rPr>
          <w:rFonts w:ascii="Times New Roman" w:eastAsia="Calibri" w:hAnsi="Times New Roman" w:cs="Times New Roman"/>
          <w:b/>
          <w:bCs/>
          <w:i/>
          <w:iCs/>
          <w:color w:val="000000"/>
          <w:spacing w:val="-1"/>
          <w:sz w:val="24"/>
          <w:szCs w:val="24"/>
        </w:rPr>
        <w:t xml:space="preserve">должны </w:t>
      </w:r>
      <w:r w:rsidRPr="00700B65">
        <w:rPr>
          <w:rFonts w:ascii="Times New Roman" w:eastAsia="Calibri" w:hAnsi="Times New Roman" w:cs="Times New Roman"/>
          <w:b/>
          <w:bCs/>
          <w:color w:val="000000"/>
          <w:spacing w:val="-1"/>
          <w:sz w:val="24"/>
          <w:szCs w:val="24"/>
        </w:rPr>
        <w:t>уметь:</w:t>
      </w:r>
    </w:p>
    <w:p w:rsidR="00291429" w:rsidRPr="00700B65" w:rsidRDefault="00291429" w:rsidP="00291429">
      <w:pPr>
        <w:widowControl w:val="0"/>
        <w:numPr>
          <w:ilvl w:val="0"/>
          <w:numId w:val="27"/>
        </w:numPr>
        <w:shd w:val="clear" w:color="auto" w:fill="FFFFFF"/>
        <w:tabs>
          <w:tab w:val="left" w:pos="193"/>
        </w:tabs>
        <w:suppressAutoHyphens/>
        <w:autoSpaceDE w:val="0"/>
        <w:spacing w:before="29" w:after="0" w:line="360" w:lineRule="auto"/>
        <w:ind w:left="5"/>
        <w:rPr>
          <w:rFonts w:ascii="Times New Roman" w:eastAsia="Calibri" w:hAnsi="Times New Roman" w:cs="Times New Roman"/>
          <w:color w:val="000000"/>
          <w:spacing w:val="-5"/>
          <w:sz w:val="24"/>
          <w:szCs w:val="24"/>
        </w:rPr>
      </w:pPr>
      <w:r w:rsidRPr="00700B65">
        <w:rPr>
          <w:rFonts w:ascii="Times New Roman" w:eastAsia="Calibri" w:hAnsi="Times New Roman" w:cs="Times New Roman"/>
          <w:color w:val="000000"/>
          <w:spacing w:val="-6"/>
          <w:sz w:val="24"/>
          <w:szCs w:val="24"/>
        </w:rPr>
        <w:t>заполнить бланк на отправку банде</w:t>
      </w:r>
      <w:r w:rsidRPr="00700B65">
        <w:rPr>
          <w:rFonts w:ascii="Times New Roman" w:eastAsia="Calibri" w:hAnsi="Times New Roman" w:cs="Times New Roman"/>
          <w:color w:val="000000"/>
          <w:spacing w:val="-6"/>
          <w:sz w:val="24"/>
          <w:szCs w:val="24"/>
        </w:rPr>
        <w:softHyphen/>
      </w:r>
      <w:r w:rsidRPr="00700B65">
        <w:rPr>
          <w:rFonts w:ascii="Times New Roman" w:eastAsia="Calibri" w:hAnsi="Times New Roman" w:cs="Times New Roman"/>
          <w:color w:val="000000"/>
          <w:spacing w:val="-5"/>
          <w:sz w:val="24"/>
          <w:szCs w:val="24"/>
        </w:rPr>
        <w:t>роли, посылки;</w:t>
      </w:r>
    </w:p>
    <w:p w:rsidR="00291429" w:rsidRPr="00700B65" w:rsidRDefault="00291429" w:rsidP="00291429">
      <w:pPr>
        <w:widowControl w:val="0"/>
        <w:numPr>
          <w:ilvl w:val="0"/>
          <w:numId w:val="27"/>
        </w:numPr>
        <w:shd w:val="clear" w:color="auto" w:fill="FFFFFF"/>
        <w:tabs>
          <w:tab w:val="left" w:pos="193"/>
        </w:tabs>
        <w:suppressAutoHyphens/>
        <w:autoSpaceDE w:val="0"/>
        <w:spacing w:before="5" w:after="0" w:line="360" w:lineRule="auto"/>
        <w:ind w:left="5"/>
        <w:rPr>
          <w:rFonts w:ascii="Times New Roman" w:eastAsia="Calibri" w:hAnsi="Times New Roman" w:cs="Times New Roman"/>
          <w:color w:val="000000"/>
          <w:spacing w:val="-8"/>
          <w:sz w:val="24"/>
          <w:szCs w:val="24"/>
        </w:rPr>
      </w:pPr>
      <w:r w:rsidRPr="00700B65">
        <w:rPr>
          <w:rFonts w:ascii="Times New Roman" w:eastAsia="Calibri" w:hAnsi="Times New Roman" w:cs="Times New Roman"/>
          <w:color w:val="000000"/>
          <w:spacing w:val="-4"/>
          <w:sz w:val="24"/>
          <w:szCs w:val="24"/>
        </w:rPr>
        <w:t>составить опись посылаемых пред</w:t>
      </w:r>
      <w:r w:rsidRPr="00700B65">
        <w:rPr>
          <w:rFonts w:ascii="Times New Roman" w:eastAsia="Calibri" w:hAnsi="Times New Roman" w:cs="Times New Roman"/>
          <w:color w:val="000000"/>
          <w:spacing w:val="-4"/>
          <w:sz w:val="24"/>
          <w:szCs w:val="24"/>
        </w:rPr>
        <w:softHyphen/>
      </w:r>
      <w:r w:rsidRPr="00700B65">
        <w:rPr>
          <w:rFonts w:ascii="Times New Roman" w:eastAsia="Calibri" w:hAnsi="Times New Roman" w:cs="Times New Roman"/>
          <w:color w:val="000000"/>
          <w:spacing w:val="-8"/>
          <w:sz w:val="24"/>
          <w:szCs w:val="24"/>
        </w:rPr>
        <w:t>метов;</w:t>
      </w:r>
    </w:p>
    <w:p w:rsidR="00291429" w:rsidRPr="00700B65" w:rsidRDefault="00291429" w:rsidP="00291429">
      <w:pPr>
        <w:shd w:val="clear" w:color="auto" w:fill="FFFFFF"/>
        <w:spacing w:before="10" w:after="0" w:line="360" w:lineRule="auto"/>
        <w:jc w:val="both"/>
        <w:rPr>
          <w:rFonts w:ascii="Times New Roman" w:eastAsia="Calibri" w:hAnsi="Times New Roman" w:cs="Times New Roman"/>
          <w:color w:val="000000"/>
          <w:spacing w:val="-5"/>
          <w:sz w:val="24"/>
          <w:szCs w:val="24"/>
        </w:rPr>
      </w:pPr>
      <w:r>
        <w:rPr>
          <w:rFonts w:ascii="Times New Roman" w:eastAsia="Calibri" w:hAnsi="Times New Roman" w:cs="Times New Roman"/>
          <w:color w:val="000000"/>
          <w:spacing w:val="5"/>
          <w:sz w:val="24"/>
          <w:szCs w:val="24"/>
        </w:rPr>
        <w:t xml:space="preserve">- </w:t>
      </w:r>
      <w:r w:rsidRPr="00700B65">
        <w:rPr>
          <w:rFonts w:ascii="Times New Roman" w:eastAsia="Calibri" w:hAnsi="Times New Roman" w:cs="Times New Roman"/>
          <w:color w:val="000000"/>
          <w:spacing w:val="5"/>
          <w:sz w:val="24"/>
          <w:szCs w:val="24"/>
        </w:rPr>
        <w:t xml:space="preserve">  упаковать бандероль, посылку в </w:t>
      </w:r>
      <w:r w:rsidRPr="00700B65">
        <w:rPr>
          <w:rFonts w:ascii="Times New Roman" w:eastAsia="Calibri" w:hAnsi="Times New Roman" w:cs="Times New Roman"/>
          <w:color w:val="000000"/>
          <w:spacing w:val="-5"/>
          <w:sz w:val="24"/>
          <w:szCs w:val="24"/>
        </w:rPr>
        <w:t>твердой упаковке;</w:t>
      </w:r>
    </w:p>
    <w:p w:rsidR="00291429" w:rsidRDefault="00291429" w:rsidP="00291429">
      <w:pPr>
        <w:shd w:val="clear" w:color="auto" w:fill="FFFFFF"/>
        <w:tabs>
          <w:tab w:val="left" w:pos="193"/>
        </w:tabs>
        <w:spacing w:before="5" w:after="0" w:line="360" w:lineRule="auto"/>
        <w:ind w:left="5"/>
        <w:rPr>
          <w:rFonts w:ascii="Times New Roman" w:eastAsia="Calibri" w:hAnsi="Times New Roman" w:cs="Times New Roman"/>
          <w:color w:val="000000"/>
          <w:spacing w:val="-4"/>
          <w:sz w:val="24"/>
          <w:szCs w:val="24"/>
        </w:rPr>
      </w:pPr>
      <w:r w:rsidRPr="00700B65">
        <w:rPr>
          <w:rFonts w:ascii="Times New Roman" w:eastAsia="Calibri" w:hAnsi="Times New Roman" w:cs="Times New Roman"/>
          <w:color w:val="000000"/>
          <w:sz w:val="24"/>
          <w:szCs w:val="24"/>
        </w:rPr>
        <w:t>—</w:t>
      </w:r>
      <w:r w:rsidRPr="00700B65">
        <w:rPr>
          <w:rFonts w:ascii="Times New Roman" w:eastAsia="Calibri" w:hAnsi="Times New Roman" w:cs="Times New Roman"/>
          <w:color w:val="000000"/>
          <w:spacing w:val="-6"/>
          <w:sz w:val="24"/>
          <w:szCs w:val="24"/>
        </w:rPr>
        <w:t>определить стоимость почтовых от</w:t>
      </w:r>
      <w:r w:rsidRPr="00700B65">
        <w:rPr>
          <w:rFonts w:ascii="Times New Roman" w:eastAsia="Calibri" w:hAnsi="Times New Roman" w:cs="Times New Roman"/>
          <w:color w:val="000000"/>
          <w:spacing w:val="-6"/>
          <w:sz w:val="24"/>
          <w:szCs w:val="24"/>
        </w:rPr>
        <w:softHyphen/>
      </w:r>
      <w:r w:rsidRPr="00700B65">
        <w:rPr>
          <w:rFonts w:ascii="Times New Roman" w:eastAsia="Calibri" w:hAnsi="Times New Roman" w:cs="Times New Roman"/>
          <w:color w:val="000000"/>
          <w:spacing w:val="-4"/>
          <w:sz w:val="24"/>
          <w:szCs w:val="24"/>
        </w:rPr>
        <w:t>правлений</w:t>
      </w:r>
      <w:r>
        <w:rPr>
          <w:rFonts w:ascii="Times New Roman" w:eastAsia="Calibri" w:hAnsi="Times New Roman" w:cs="Times New Roman"/>
          <w:color w:val="000000"/>
          <w:spacing w:val="-4"/>
          <w:sz w:val="24"/>
          <w:szCs w:val="24"/>
        </w:rPr>
        <w:t>.</w:t>
      </w:r>
    </w:p>
    <w:p w:rsidR="00291429" w:rsidRPr="00700B65" w:rsidRDefault="00291429" w:rsidP="00291429">
      <w:pPr>
        <w:shd w:val="clear" w:color="auto" w:fill="FFFFFF"/>
        <w:tabs>
          <w:tab w:val="left" w:pos="193"/>
        </w:tabs>
        <w:spacing w:before="5" w:after="0" w:line="360" w:lineRule="auto"/>
        <w:ind w:left="5"/>
        <w:rPr>
          <w:rFonts w:ascii="Times New Roman" w:eastAsia="Calibri" w:hAnsi="Times New Roman" w:cs="Times New Roman"/>
          <w:color w:val="000000"/>
          <w:spacing w:val="-4"/>
          <w:sz w:val="24"/>
          <w:szCs w:val="24"/>
        </w:rPr>
      </w:pPr>
    </w:p>
    <w:p w:rsidR="00291429" w:rsidRPr="00291429" w:rsidRDefault="00291429" w:rsidP="00291429">
      <w:pPr>
        <w:pStyle w:val="a5"/>
        <w:numPr>
          <w:ilvl w:val="0"/>
          <w:numId w:val="36"/>
        </w:numPr>
        <w:shd w:val="clear" w:color="auto" w:fill="FFFFFF"/>
        <w:tabs>
          <w:tab w:val="left" w:pos="180"/>
        </w:tabs>
        <w:spacing w:after="0" w:line="360" w:lineRule="auto"/>
        <w:rPr>
          <w:rFonts w:ascii="Times New Roman" w:eastAsia="Calibri" w:hAnsi="Times New Roman" w:cs="Times New Roman"/>
          <w:b/>
          <w:color w:val="000000"/>
          <w:spacing w:val="-4"/>
          <w:sz w:val="24"/>
          <w:szCs w:val="24"/>
        </w:rPr>
      </w:pPr>
      <w:r w:rsidRPr="00291429">
        <w:rPr>
          <w:rFonts w:ascii="Times New Roman" w:eastAsia="Calibri" w:hAnsi="Times New Roman" w:cs="Times New Roman"/>
          <w:b/>
          <w:color w:val="000000"/>
          <w:spacing w:val="-4"/>
          <w:sz w:val="24"/>
          <w:szCs w:val="24"/>
        </w:rPr>
        <w:t>Медицинская помощь</w:t>
      </w:r>
    </w:p>
    <w:p w:rsidR="00291429" w:rsidRPr="00700B65" w:rsidRDefault="00291429" w:rsidP="00291429">
      <w:pPr>
        <w:shd w:val="clear" w:color="auto" w:fill="FFFFFF"/>
        <w:tabs>
          <w:tab w:val="left" w:pos="180"/>
        </w:tabs>
        <w:spacing w:after="0" w:line="360" w:lineRule="auto"/>
        <w:rPr>
          <w:rFonts w:ascii="Times New Roman" w:eastAsia="Calibri" w:hAnsi="Times New Roman" w:cs="Times New Roman"/>
          <w:b/>
          <w:color w:val="000000"/>
          <w:spacing w:val="-4"/>
          <w:sz w:val="24"/>
          <w:szCs w:val="24"/>
        </w:rPr>
      </w:pPr>
    </w:p>
    <w:p w:rsidR="00291429" w:rsidRPr="00700B65" w:rsidRDefault="00291429" w:rsidP="00291429">
      <w:pPr>
        <w:shd w:val="clear" w:color="auto" w:fill="FFFFFF"/>
        <w:tabs>
          <w:tab w:val="left" w:pos="180"/>
        </w:tabs>
        <w:spacing w:after="0" w:line="360" w:lineRule="auto"/>
        <w:rPr>
          <w:rFonts w:ascii="Times New Roman" w:eastAsia="Calibri" w:hAnsi="Times New Roman" w:cs="Times New Roman"/>
          <w:b/>
          <w:bCs/>
          <w:color w:val="000000"/>
          <w:spacing w:val="1"/>
          <w:sz w:val="24"/>
          <w:szCs w:val="24"/>
        </w:rPr>
      </w:pPr>
      <w:r>
        <w:rPr>
          <w:rFonts w:ascii="Times New Roman" w:eastAsia="Calibri" w:hAnsi="Times New Roman" w:cs="Times New Roman"/>
          <w:b/>
          <w:i/>
          <w:iCs/>
          <w:color w:val="000000"/>
          <w:spacing w:val="-6"/>
          <w:sz w:val="24"/>
          <w:szCs w:val="24"/>
        </w:rPr>
        <w:t>Проживающие</w:t>
      </w:r>
      <w:r w:rsidRPr="00700B65">
        <w:rPr>
          <w:rFonts w:ascii="Times New Roman" w:eastAsia="Calibri" w:hAnsi="Times New Roman" w:cs="Times New Roman"/>
          <w:b/>
          <w:bCs/>
          <w:i/>
          <w:iCs/>
          <w:color w:val="000000"/>
          <w:spacing w:val="1"/>
          <w:sz w:val="24"/>
          <w:szCs w:val="24"/>
        </w:rPr>
        <w:t xml:space="preserve"> должны </w:t>
      </w:r>
      <w:r w:rsidRPr="00700B65">
        <w:rPr>
          <w:rFonts w:ascii="Times New Roman" w:eastAsia="Calibri" w:hAnsi="Times New Roman" w:cs="Times New Roman"/>
          <w:b/>
          <w:bCs/>
          <w:color w:val="000000"/>
          <w:spacing w:val="1"/>
          <w:sz w:val="24"/>
          <w:szCs w:val="24"/>
        </w:rPr>
        <w:t>знать:</w:t>
      </w:r>
    </w:p>
    <w:p w:rsidR="00291429" w:rsidRPr="00700B65" w:rsidRDefault="00291429" w:rsidP="00291429">
      <w:pPr>
        <w:widowControl w:val="0"/>
        <w:numPr>
          <w:ilvl w:val="0"/>
          <w:numId w:val="28"/>
        </w:numPr>
        <w:shd w:val="clear" w:color="auto" w:fill="FFFFFF"/>
        <w:tabs>
          <w:tab w:val="left" w:pos="182"/>
        </w:tabs>
        <w:suppressAutoHyphens/>
        <w:autoSpaceDE w:val="0"/>
        <w:spacing w:before="14" w:after="0" w:line="360" w:lineRule="auto"/>
        <w:rPr>
          <w:rFonts w:ascii="Times New Roman" w:eastAsia="Calibri" w:hAnsi="Times New Roman" w:cs="Times New Roman"/>
          <w:color w:val="000000"/>
          <w:spacing w:val="-5"/>
          <w:sz w:val="24"/>
          <w:szCs w:val="24"/>
        </w:rPr>
      </w:pPr>
      <w:r w:rsidRPr="00700B65">
        <w:rPr>
          <w:rFonts w:ascii="Times New Roman" w:eastAsia="Calibri" w:hAnsi="Times New Roman" w:cs="Times New Roman"/>
          <w:color w:val="000000"/>
          <w:spacing w:val="-5"/>
          <w:sz w:val="24"/>
          <w:szCs w:val="24"/>
        </w:rPr>
        <w:t>способы вызова врача на дом;</w:t>
      </w:r>
    </w:p>
    <w:p w:rsidR="00291429" w:rsidRPr="00700B65" w:rsidRDefault="00291429" w:rsidP="00291429">
      <w:pPr>
        <w:widowControl w:val="0"/>
        <w:numPr>
          <w:ilvl w:val="0"/>
          <w:numId w:val="28"/>
        </w:numPr>
        <w:shd w:val="clear" w:color="auto" w:fill="FFFFFF"/>
        <w:tabs>
          <w:tab w:val="left" w:pos="182"/>
        </w:tabs>
        <w:suppressAutoHyphens/>
        <w:autoSpaceDE w:val="0"/>
        <w:spacing w:before="10" w:after="0" w:line="360" w:lineRule="auto"/>
        <w:rPr>
          <w:rFonts w:ascii="Times New Roman" w:eastAsia="Calibri" w:hAnsi="Times New Roman" w:cs="Times New Roman"/>
          <w:color w:val="000000"/>
          <w:spacing w:val="-4"/>
          <w:sz w:val="24"/>
          <w:szCs w:val="24"/>
        </w:rPr>
      </w:pPr>
      <w:r w:rsidRPr="00700B65">
        <w:rPr>
          <w:rFonts w:ascii="Times New Roman" w:eastAsia="Calibri" w:hAnsi="Times New Roman" w:cs="Times New Roman"/>
          <w:color w:val="000000"/>
          <w:spacing w:val="-4"/>
          <w:sz w:val="24"/>
          <w:szCs w:val="24"/>
        </w:rPr>
        <w:t>меры по предупреждению глистных заболеваний;</w:t>
      </w:r>
    </w:p>
    <w:p w:rsidR="00291429" w:rsidRPr="00700B65" w:rsidRDefault="00291429" w:rsidP="00291429">
      <w:pPr>
        <w:widowControl w:val="0"/>
        <w:numPr>
          <w:ilvl w:val="0"/>
          <w:numId w:val="28"/>
        </w:numPr>
        <w:shd w:val="clear" w:color="auto" w:fill="FFFFFF"/>
        <w:tabs>
          <w:tab w:val="left" w:pos="182"/>
        </w:tabs>
        <w:suppressAutoHyphens/>
        <w:autoSpaceDE w:val="0"/>
        <w:spacing w:before="5" w:after="0" w:line="360" w:lineRule="auto"/>
        <w:rPr>
          <w:rFonts w:ascii="Times New Roman" w:eastAsia="Calibri" w:hAnsi="Times New Roman" w:cs="Times New Roman"/>
          <w:color w:val="000000"/>
          <w:spacing w:val="-8"/>
          <w:sz w:val="24"/>
          <w:szCs w:val="24"/>
        </w:rPr>
      </w:pPr>
      <w:r w:rsidRPr="00700B65">
        <w:rPr>
          <w:rFonts w:ascii="Times New Roman" w:eastAsia="Calibri" w:hAnsi="Times New Roman" w:cs="Times New Roman"/>
          <w:color w:val="000000"/>
          <w:spacing w:val="-6"/>
          <w:sz w:val="24"/>
          <w:szCs w:val="24"/>
        </w:rPr>
        <w:t>функции основных врачей-специали</w:t>
      </w:r>
      <w:r w:rsidRPr="00700B65">
        <w:rPr>
          <w:rFonts w:ascii="Times New Roman" w:eastAsia="Calibri" w:hAnsi="Times New Roman" w:cs="Times New Roman"/>
          <w:color w:val="000000"/>
          <w:spacing w:val="-6"/>
          <w:sz w:val="24"/>
          <w:szCs w:val="24"/>
        </w:rPr>
        <w:softHyphen/>
      </w:r>
      <w:r w:rsidRPr="00700B65">
        <w:rPr>
          <w:rFonts w:ascii="Times New Roman" w:eastAsia="Calibri" w:hAnsi="Times New Roman" w:cs="Times New Roman"/>
          <w:color w:val="000000"/>
          <w:spacing w:val="-8"/>
          <w:sz w:val="24"/>
          <w:szCs w:val="24"/>
        </w:rPr>
        <w:t>стов;</w:t>
      </w:r>
    </w:p>
    <w:p w:rsidR="00291429" w:rsidRPr="00700B65" w:rsidRDefault="00291429" w:rsidP="00291429">
      <w:pPr>
        <w:widowControl w:val="0"/>
        <w:numPr>
          <w:ilvl w:val="0"/>
          <w:numId w:val="28"/>
        </w:numPr>
        <w:shd w:val="clear" w:color="auto" w:fill="FFFFFF"/>
        <w:tabs>
          <w:tab w:val="left" w:pos="182"/>
        </w:tabs>
        <w:suppressAutoHyphens/>
        <w:autoSpaceDE w:val="0"/>
        <w:spacing w:before="10" w:after="0" w:line="360" w:lineRule="auto"/>
        <w:rPr>
          <w:rFonts w:ascii="Times New Roman" w:eastAsia="Calibri" w:hAnsi="Times New Roman" w:cs="Times New Roman"/>
          <w:color w:val="000000"/>
          <w:spacing w:val="-5"/>
          <w:sz w:val="24"/>
          <w:szCs w:val="24"/>
        </w:rPr>
      </w:pPr>
      <w:r w:rsidRPr="00700B65">
        <w:rPr>
          <w:rFonts w:ascii="Times New Roman" w:eastAsia="Calibri" w:hAnsi="Times New Roman" w:cs="Times New Roman"/>
          <w:color w:val="000000"/>
          <w:spacing w:val="-5"/>
          <w:sz w:val="24"/>
          <w:szCs w:val="24"/>
        </w:rPr>
        <w:t xml:space="preserve">основной состав домашней аптечки: </w:t>
      </w:r>
      <w:r w:rsidRPr="00700B65">
        <w:rPr>
          <w:rFonts w:ascii="Times New Roman" w:eastAsia="Calibri" w:hAnsi="Times New Roman" w:cs="Times New Roman"/>
          <w:color w:val="000000"/>
          <w:spacing w:val="4"/>
          <w:sz w:val="24"/>
          <w:szCs w:val="24"/>
        </w:rPr>
        <w:t xml:space="preserve">дезинфицирующие и перевязочные </w:t>
      </w:r>
      <w:r w:rsidRPr="00700B65">
        <w:rPr>
          <w:rFonts w:ascii="Times New Roman" w:eastAsia="Calibri" w:hAnsi="Times New Roman" w:cs="Times New Roman"/>
          <w:color w:val="000000"/>
          <w:spacing w:val="-2"/>
          <w:sz w:val="24"/>
          <w:szCs w:val="24"/>
        </w:rPr>
        <w:t>средства, термометр, горчичники, пи</w:t>
      </w:r>
      <w:r w:rsidRPr="00700B65">
        <w:rPr>
          <w:rFonts w:ascii="Times New Roman" w:eastAsia="Calibri" w:hAnsi="Times New Roman" w:cs="Times New Roman"/>
          <w:color w:val="000000"/>
          <w:spacing w:val="-2"/>
          <w:sz w:val="24"/>
          <w:szCs w:val="24"/>
        </w:rPr>
        <w:softHyphen/>
      </w:r>
      <w:r w:rsidRPr="00700B65">
        <w:rPr>
          <w:rFonts w:ascii="Times New Roman" w:eastAsia="Calibri" w:hAnsi="Times New Roman" w:cs="Times New Roman"/>
          <w:color w:val="000000"/>
          <w:spacing w:val="-5"/>
          <w:sz w:val="24"/>
          <w:szCs w:val="24"/>
        </w:rPr>
        <w:t>петки, пинцет и др., инструкции к при</w:t>
      </w:r>
      <w:r w:rsidRPr="00700B65">
        <w:rPr>
          <w:rFonts w:ascii="Times New Roman" w:eastAsia="Calibri" w:hAnsi="Times New Roman" w:cs="Times New Roman"/>
          <w:color w:val="000000"/>
          <w:spacing w:val="-5"/>
          <w:sz w:val="24"/>
          <w:szCs w:val="24"/>
        </w:rPr>
        <w:softHyphen/>
      </w:r>
      <w:r w:rsidRPr="00700B65">
        <w:rPr>
          <w:rFonts w:ascii="Times New Roman" w:eastAsia="Calibri" w:hAnsi="Times New Roman" w:cs="Times New Roman"/>
          <w:color w:val="000000"/>
          <w:sz w:val="24"/>
          <w:szCs w:val="24"/>
        </w:rPr>
        <w:t>менению лекарственных средств, со</w:t>
      </w:r>
      <w:r w:rsidRPr="00700B65">
        <w:rPr>
          <w:rFonts w:ascii="Times New Roman" w:eastAsia="Calibri" w:hAnsi="Times New Roman" w:cs="Times New Roman"/>
          <w:color w:val="000000"/>
          <w:sz w:val="24"/>
          <w:szCs w:val="24"/>
        </w:rPr>
        <w:softHyphen/>
      </w:r>
      <w:r w:rsidRPr="00700B65">
        <w:rPr>
          <w:rFonts w:ascii="Times New Roman" w:eastAsia="Calibri" w:hAnsi="Times New Roman" w:cs="Times New Roman"/>
          <w:color w:val="000000"/>
          <w:spacing w:val="-5"/>
          <w:sz w:val="24"/>
          <w:szCs w:val="24"/>
        </w:rPr>
        <w:t xml:space="preserve">ставляющих домашнюю аптечку; </w:t>
      </w:r>
    </w:p>
    <w:p w:rsidR="00291429" w:rsidRPr="00700B65" w:rsidRDefault="00291429" w:rsidP="00291429">
      <w:pPr>
        <w:widowControl w:val="0"/>
        <w:numPr>
          <w:ilvl w:val="0"/>
          <w:numId w:val="28"/>
        </w:numPr>
        <w:shd w:val="clear" w:color="auto" w:fill="FFFFFF"/>
        <w:tabs>
          <w:tab w:val="left" w:pos="182"/>
        </w:tabs>
        <w:suppressAutoHyphens/>
        <w:autoSpaceDE w:val="0"/>
        <w:spacing w:before="5" w:after="0" w:line="360" w:lineRule="auto"/>
        <w:rPr>
          <w:rFonts w:ascii="Times New Roman" w:eastAsia="Calibri" w:hAnsi="Times New Roman" w:cs="Times New Roman"/>
          <w:color w:val="000000"/>
          <w:spacing w:val="-4"/>
          <w:sz w:val="24"/>
          <w:szCs w:val="24"/>
        </w:rPr>
      </w:pPr>
      <w:r w:rsidRPr="00700B65">
        <w:rPr>
          <w:rFonts w:ascii="Times New Roman" w:eastAsia="Calibri" w:hAnsi="Times New Roman" w:cs="Times New Roman"/>
          <w:color w:val="000000"/>
          <w:spacing w:val="-4"/>
          <w:sz w:val="24"/>
          <w:szCs w:val="24"/>
        </w:rPr>
        <w:t>о возможном вреде самолечения.</w:t>
      </w:r>
    </w:p>
    <w:p w:rsidR="00291429" w:rsidRPr="00700B65" w:rsidRDefault="00291429" w:rsidP="00291429">
      <w:pPr>
        <w:shd w:val="clear" w:color="auto" w:fill="FFFFFF"/>
        <w:tabs>
          <w:tab w:val="left" w:pos="246"/>
        </w:tabs>
        <w:spacing w:after="0" w:line="360" w:lineRule="auto"/>
        <w:ind w:left="22"/>
        <w:rPr>
          <w:rFonts w:ascii="Times New Roman" w:eastAsia="Calibri" w:hAnsi="Times New Roman" w:cs="Times New Roman"/>
          <w:b/>
          <w:bCs/>
          <w:color w:val="000000"/>
          <w:spacing w:val="-1"/>
          <w:sz w:val="24"/>
          <w:szCs w:val="24"/>
        </w:rPr>
      </w:pPr>
      <w:r>
        <w:rPr>
          <w:rFonts w:ascii="Times New Roman" w:eastAsia="Calibri" w:hAnsi="Times New Roman" w:cs="Times New Roman"/>
          <w:b/>
          <w:i/>
          <w:iCs/>
          <w:color w:val="000000"/>
          <w:spacing w:val="-6"/>
          <w:sz w:val="24"/>
          <w:szCs w:val="24"/>
        </w:rPr>
        <w:t>Проживающие</w:t>
      </w:r>
      <w:r w:rsidRPr="00700B65">
        <w:rPr>
          <w:rFonts w:ascii="Times New Roman" w:eastAsia="Calibri" w:hAnsi="Times New Roman" w:cs="Times New Roman"/>
          <w:b/>
          <w:bCs/>
          <w:i/>
          <w:iCs/>
          <w:color w:val="000000"/>
          <w:spacing w:val="-1"/>
          <w:sz w:val="24"/>
          <w:szCs w:val="24"/>
        </w:rPr>
        <w:t xml:space="preserve"> должны </w:t>
      </w:r>
      <w:r w:rsidRPr="00700B65">
        <w:rPr>
          <w:rFonts w:ascii="Times New Roman" w:eastAsia="Calibri" w:hAnsi="Times New Roman" w:cs="Times New Roman"/>
          <w:b/>
          <w:bCs/>
          <w:color w:val="000000"/>
          <w:spacing w:val="-1"/>
          <w:sz w:val="24"/>
          <w:szCs w:val="24"/>
        </w:rPr>
        <w:t>уметь:</w:t>
      </w:r>
    </w:p>
    <w:p w:rsidR="00291429" w:rsidRPr="00700B65" w:rsidRDefault="00291429" w:rsidP="00291429">
      <w:pPr>
        <w:widowControl w:val="0"/>
        <w:numPr>
          <w:ilvl w:val="0"/>
          <w:numId w:val="29"/>
        </w:numPr>
        <w:shd w:val="clear" w:color="auto" w:fill="FFFFFF"/>
        <w:tabs>
          <w:tab w:val="left" w:pos="178"/>
        </w:tabs>
        <w:suppressAutoHyphens/>
        <w:autoSpaceDE w:val="0"/>
        <w:spacing w:before="19" w:after="0" w:line="360" w:lineRule="auto"/>
        <w:rPr>
          <w:rFonts w:ascii="Times New Roman" w:eastAsia="Calibri" w:hAnsi="Times New Roman" w:cs="Times New Roman"/>
          <w:color w:val="000000"/>
          <w:spacing w:val="-4"/>
          <w:sz w:val="24"/>
          <w:szCs w:val="24"/>
        </w:rPr>
      </w:pPr>
      <w:r w:rsidRPr="00700B65">
        <w:rPr>
          <w:rFonts w:ascii="Times New Roman" w:eastAsia="Calibri" w:hAnsi="Times New Roman" w:cs="Times New Roman"/>
          <w:color w:val="000000"/>
          <w:spacing w:val="-4"/>
          <w:sz w:val="24"/>
          <w:szCs w:val="24"/>
        </w:rPr>
        <w:t>записаться на прием к врачу;</w:t>
      </w:r>
    </w:p>
    <w:p w:rsidR="00291429" w:rsidRPr="00700B65" w:rsidRDefault="00291429" w:rsidP="00291429">
      <w:pPr>
        <w:widowControl w:val="0"/>
        <w:numPr>
          <w:ilvl w:val="0"/>
          <w:numId w:val="29"/>
        </w:numPr>
        <w:shd w:val="clear" w:color="auto" w:fill="FFFFFF"/>
        <w:tabs>
          <w:tab w:val="left" w:pos="178"/>
        </w:tabs>
        <w:suppressAutoHyphens/>
        <w:autoSpaceDE w:val="0"/>
        <w:spacing w:after="0" w:line="360" w:lineRule="auto"/>
        <w:rPr>
          <w:rFonts w:ascii="Times New Roman" w:eastAsia="Calibri" w:hAnsi="Times New Roman" w:cs="Times New Roman"/>
          <w:color w:val="000000"/>
          <w:spacing w:val="-5"/>
          <w:sz w:val="24"/>
          <w:szCs w:val="24"/>
        </w:rPr>
      </w:pPr>
      <w:r w:rsidRPr="00700B65">
        <w:rPr>
          <w:rFonts w:ascii="Times New Roman" w:eastAsia="Calibri" w:hAnsi="Times New Roman" w:cs="Times New Roman"/>
          <w:color w:val="000000"/>
          <w:spacing w:val="-5"/>
          <w:sz w:val="24"/>
          <w:szCs w:val="24"/>
        </w:rPr>
        <w:t>вызвать врача на дом;</w:t>
      </w:r>
    </w:p>
    <w:p w:rsidR="00291429" w:rsidRPr="00700B65" w:rsidRDefault="00291429" w:rsidP="00291429">
      <w:pPr>
        <w:widowControl w:val="0"/>
        <w:numPr>
          <w:ilvl w:val="0"/>
          <w:numId w:val="29"/>
        </w:numPr>
        <w:shd w:val="clear" w:color="auto" w:fill="FFFFFF"/>
        <w:tabs>
          <w:tab w:val="left" w:pos="178"/>
        </w:tabs>
        <w:suppressAutoHyphens/>
        <w:autoSpaceDE w:val="0"/>
        <w:spacing w:before="5" w:after="0" w:line="360" w:lineRule="auto"/>
        <w:rPr>
          <w:rFonts w:ascii="Times New Roman" w:eastAsia="Calibri" w:hAnsi="Times New Roman" w:cs="Times New Roman"/>
          <w:color w:val="000000"/>
          <w:spacing w:val="-7"/>
          <w:sz w:val="24"/>
          <w:szCs w:val="24"/>
        </w:rPr>
      </w:pPr>
      <w:r w:rsidRPr="00700B65">
        <w:rPr>
          <w:rFonts w:ascii="Times New Roman" w:eastAsia="Calibri" w:hAnsi="Times New Roman" w:cs="Times New Roman"/>
          <w:color w:val="000000"/>
          <w:spacing w:val="-7"/>
          <w:sz w:val="24"/>
          <w:szCs w:val="24"/>
        </w:rPr>
        <w:t>в экстренных случаях врачей «скорой помощи»;</w:t>
      </w:r>
    </w:p>
    <w:p w:rsidR="00291429" w:rsidRPr="00700B65" w:rsidRDefault="00291429" w:rsidP="00291429">
      <w:pPr>
        <w:shd w:val="clear" w:color="auto" w:fill="FFFFFF"/>
        <w:tabs>
          <w:tab w:val="left" w:pos="246"/>
        </w:tabs>
        <w:spacing w:after="0" w:line="360" w:lineRule="auto"/>
        <w:ind w:left="22"/>
        <w:rPr>
          <w:rFonts w:ascii="Times New Roman" w:eastAsia="Calibri" w:hAnsi="Times New Roman" w:cs="Times New Roman"/>
          <w:color w:val="000000"/>
          <w:spacing w:val="-4"/>
          <w:sz w:val="24"/>
          <w:szCs w:val="24"/>
        </w:rPr>
      </w:pPr>
      <w:r w:rsidRPr="00700B65">
        <w:rPr>
          <w:rFonts w:ascii="Times New Roman" w:eastAsia="Calibri" w:hAnsi="Times New Roman" w:cs="Times New Roman"/>
          <w:color w:val="000000"/>
          <w:spacing w:val="-4"/>
          <w:sz w:val="24"/>
          <w:szCs w:val="24"/>
        </w:rPr>
        <w:t>-- приобрести лекарство в аптеке.</w:t>
      </w:r>
    </w:p>
    <w:p w:rsidR="009C67FA" w:rsidRPr="00700B65" w:rsidRDefault="009C67FA" w:rsidP="00291429">
      <w:pPr>
        <w:shd w:val="clear" w:color="auto" w:fill="FFFFFF"/>
        <w:tabs>
          <w:tab w:val="left" w:pos="208"/>
        </w:tabs>
        <w:spacing w:after="0" w:line="360" w:lineRule="auto"/>
        <w:rPr>
          <w:rFonts w:ascii="Times New Roman" w:eastAsia="Calibri" w:hAnsi="Times New Roman" w:cs="Times New Roman"/>
          <w:sz w:val="24"/>
          <w:szCs w:val="24"/>
        </w:rPr>
      </w:pPr>
    </w:p>
    <w:p w:rsidR="009C67FA" w:rsidRPr="00291429" w:rsidRDefault="00700B65" w:rsidP="00291429">
      <w:pPr>
        <w:pStyle w:val="a5"/>
        <w:numPr>
          <w:ilvl w:val="0"/>
          <w:numId w:val="36"/>
        </w:numPr>
        <w:shd w:val="clear" w:color="auto" w:fill="FFFFFF"/>
        <w:spacing w:before="58" w:after="0" w:line="360" w:lineRule="auto"/>
        <w:rPr>
          <w:rFonts w:ascii="Times New Roman" w:eastAsia="Calibri" w:hAnsi="Times New Roman" w:cs="Times New Roman"/>
          <w:b/>
          <w:sz w:val="24"/>
          <w:szCs w:val="24"/>
        </w:rPr>
      </w:pPr>
      <w:r w:rsidRPr="00291429">
        <w:rPr>
          <w:rFonts w:ascii="Times New Roman" w:eastAsia="Calibri" w:hAnsi="Times New Roman" w:cs="Times New Roman"/>
          <w:b/>
          <w:sz w:val="24"/>
          <w:szCs w:val="24"/>
        </w:rPr>
        <w:t>Питание</w:t>
      </w:r>
    </w:p>
    <w:p w:rsidR="009C67FA" w:rsidRPr="00700B65" w:rsidRDefault="00797F0C" w:rsidP="00700B65">
      <w:pPr>
        <w:shd w:val="clear" w:color="auto" w:fill="FFFFFF"/>
        <w:spacing w:before="58" w:after="0" w:line="360" w:lineRule="auto"/>
        <w:ind w:left="7"/>
        <w:rPr>
          <w:rFonts w:ascii="Times New Roman" w:eastAsia="Calibri" w:hAnsi="Times New Roman" w:cs="Times New Roman"/>
          <w:b/>
          <w:bCs/>
          <w:color w:val="000000"/>
          <w:spacing w:val="1"/>
          <w:sz w:val="24"/>
          <w:szCs w:val="24"/>
        </w:rPr>
      </w:pPr>
      <w:r>
        <w:rPr>
          <w:rFonts w:ascii="Times New Roman" w:eastAsia="Calibri" w:hAnsi="Times New Roman" w:cs="Times New Roman"/>
          <w:b/>
          <w:i/>
          <w:iCs/>
          <w:color w:val="000000"/>
          <w:spacing w:val="-6"/>
          <w:sz w:val="24"/>
          <w:szCs w:val="24"/>
        </w:rPr>
        <w:t xml:space="preserve">Проживающие </w:t>
      </w:r>
      <w:r w:rsidR="009C67FA" w:rsidRPr="00700B65">
        <w:rPr>
          <w:rFonts w:ascii="Times New Roman" w:eastAsia="Calibri" w:hAnsi="Times New Roman" w:cs="Times New Roman"/>
          <w:b/>
          <w:bCs/>
          <w:i/>
          <w:iCs/>
          <w:color w:val="000000"/>
          <w:spacing w:val="1"/>
          <w:sz w:val="24"/>
          <w:szCs w:val="24"/>
        </w:rPr>
        <w:t xml:space="preserve"> должны </w:t>
      </w:r>
      <w:r w:rsidR="009C67FA" w:rsidRPr="00700B65">
        <w:rPr>
          <w:rFonts w:ascii="Times New Roman" w:eastAsia="Calibri" w:hAnsi="Times New Roman" w:cs="Times New Roman"/>
          <w:b/>
          <w:bCs/>
          <w:color w:val="000000"/>
          <w:spacing w:val="1"/>
          <w:sz w:val="24"/>
          <w:szCs w:val="24"/>
        </w:rPr>
        <w:t>знать:</w:t>
      </w:r>
    </w:p>
    <w:p w:rsidR="009C67FA" w:rsidRPr="00700B65" w:rsidRDefault="009C67FA" w:rsidP="00700B65">
      <w:pPr>
        <w:shd w:val="clear" w:color="auto" w:fill="FFFFFF"/>
        <w:tabs>
          <w:tab w:val="left" w:pos="187"/>
        </w:tabs>
        <w:spacing w:before="14" w:after="0" w:line="360" w:lineRule="auto"/>
        <w:rPr>
          <w:rFonts w:ascii="Times New Roman" w:eastAsia="Calibri" w:hAnsi="Times New Roman" w:cs="Times New Roman"/>
          <w:color w:val="000000"/>
          <w:spacing w:val="-5"/>
          <w:sz w:val="24"/>
          <w:szCs w:val="24"/>
        </w:rPr>
      </w:pPr>
      <w:r w:rsidRPr="00700B65">
        <w:rPr>
          <w:rFonts w:ascii="Times New Roman" w:eastAsia="Calibri" w:hAnsi="Times New Roman" w:cs="Times New Roman"/>
          <w:color w:val="000000"/>
          <w:sz w:val="24"/>
          <w:szCs w:val="24"/>
        </w:rPr>
        <w:t>—</w:t>
      </w:r>
      <w:r w:rsidRPr="00700B65">
        <w:rPr>
          <w:rFonts w:ascii="Times New Roman" w:eastAsia="Calibri" w:hAnsi="Times New Roman" w:cs="Times New Roman"/>
          <w:color w:val="000000"/>
          <w:sz w:val="24"/>
          <w:szCs w:val="24"/>
        </w:rPr>
        <w:tab/>
      </w:r>
      <w:r w:rsidRPr="00700B65">
        <w:rPr>
          <w:rFonts w:ascii="Times New Roman" w:eastAsia="Calibri" w:hAnsi="Times New Roman" w:cs="Times New Roman"/>
          <w:color w:val="000000"/>
          <w:spacing w:val="-3"/>
          <w:sz w:val="24"/>
          <w:szCs w:val="24"/>
        </w:rPr>
        <w:t xml:space="preserve">способы выбора доброкачественных </w:t>
      </w:r>
      <w:r w:rsidRPr="00700B65">
        <w:rPr>
          <w:rFonts w:ascii="Times New Roman" w:eastAsia="Calibri" w:hAnsi="Times New Roman" w:cs="Times New Roman"/>
          <w:color w:val="000000"/>
          <w:spacing w:val="-5"/>
          <w:sz w:val="24"/>
          <w:szCs w:val="24"/>
        </w:rPr>
        <w:t>продуктов;</w:t>
      </w:r>
    </w:p>
    <w:p w:rsidR="009C67FA" w:rsidRPr="00700B65" w:rsidRDefault="009C67FA" w:rsidP="00700B65">
      <w:pPr>
        <w:shd w:val="clear" w:color="auto" w:fill="FFFFFF"/>
        <w:tabs>
          <w:tab w:val="left" w:pos="86"/>
        </w:tabs>
        <w:spacing w:after="0" w:line="360" w:lineRule="auto"/>
        <w:rPr>
          <w:rFonts w:ascii="Times New Roman" w:eastAsia="Calibri" w:hAnsi="Times New Roman" w:cs="Times New Roman"/>
          <w:color w:val="000000"/>
          <w:spacing w:val="-3"/>
          <w:sz w:val="24"/>
          <w:szCs w:val="24"/>
        </w:rPr>
      </w:pPr>
      <w:r w:rsidRPr="00700B65">
        <w:rPr>
          <w:rFonts w:ascii="Times New Roman" w:eastAsia="Calibri" w:hAnsi="Times New Roman" w:cs="Times New Roman"/>
          <w:color w:val="000000"/>
          <w:sz w:val="24"/>
          <w:szCs w:val="24"/>
        </w:rPr>
        <w:t>-</w:t>
      </w:r>
      <w:r w:rsidRPr="00700B65">
        <w:rPr>
          <w:rFonts w:ascii="Times New Roman" w:eastAsia="Calibri" w:hAnsi="Times New Roman" w:cs="Times New Roman"/>
          <w:color w:val="000000"/>
          <w:spacing w:val="-6"/>
          <w:sz w:val="24"/>
          <w:szCs w:val="24"/>
        </w:rPr>
        <w:t>- приготовление каши, заварка чая, вар</w:t>
      </w:r>
      <w:r w:rsidRPr="00700B65">
        <w:rPr>
          <w:rFonts w:ascii="Times New Roman" w:eastAsia="Calibri" w:hAnsi="Times New Roman" w:cs="Times New Roman"/>
          <w:color w:val="000000"/>
          <w:spacing w:val="-6"/>
          <w:sz w:val="24"/>
          <w:szCs w:val="24"/>
        </w:rPr>
        <w:softHyphen/>
      </w:r>
      <w:r w:rsidRPr="00700B65">
        <w:rPr>
          <w:rFonts w:ascii="Times New Roman" w:eastAsia="Calibri" w:hAnsi="Times New Roman" w:cs="Times New Roman"/>
          <w:color w:val="000000"/>
          <w:spacing w:val="-3"/>
          <w:sz w:val="24"/>
          <w:szCs w:val="24"/>
        </w:rPr>
        <w:t>ка яиц ;</w:t>
      </w:r>
    </w:p>
    <w:p w:rsidR="009C67FA" w:rsidRPr="00700B65" w:rsidRDefault="009C67FA" w:rsidP="00700B65">
      <w:pPr>
        <w:shd w:val="clear" w:color="auto" w:fill="FFFFFF"/>
        <w:tabs>
          <w:tab w:val="left" w:pos="202"/>
        </w:tabs>
        <w:spacing w:after="0" w:line="360" w:lineRule="auto"/>
        <w:rPr>
          <w:rFonts w:ascii="Times New Roman" w:eastAsia="Calibri" w:hAnsi="Times New Roman" w:cs="Times New Roman"/>
          <w:color w:val="000000"/>
          <w:spacing w:val="-11"/>
          <w:sz w:val="24"/>
          <w:szCs w:val="24"/>
        </w:rPr>
      </w:pPr>
      <w:r w:rsidRPr="00700B65">
        <w:rPr>
          <w:rFonts w:ascii="Times New Roman" w:eastAsia="Calibri" w:hAnsi="Times New Roman" w:cs="Times New Roman"/>
          <w:color w:val="000000"/>
          <w:sz w:val="24"/>
          <w:szCs w:val="24"/>
        </w:rPr>
        <w:t xml:space="preserve">-- </w:t>
      </w:r>
      <w:r w:rsidRPr="00700B65">
        <w:rPr>
          <w:rFonts w:ascii="Times New Roman" w:eastAsia="Calibri" w:hAnsi="Times New Roman" w:cs="Times New Roman"/>
          <w:color w:val="000000"/>
          <w:spacing w:val="-3"/>
          <w:sz w:val="24"/>
          <w:szCs w:val="24"/>
        </w:rPr>
        <w:t>способы хранения продуктов и гото</w:t>
      </w:r>
      <w:r w:rsidRPr="00700B65">
        <w:rPr>
          <w:rFonts w:ascii="Times New Roman" w:eastAsia="Calibri" w:hAnsi="Times New Roman" w:cs="Times New Roman"/>
          <w:color w:val="000000"/>
          <w:spacing w:val="-11"/>
          <w:sz w:val="24"/>
          <w:szCs w:val="24"/>
        </w:rPr>
        <w:t>вой пищи;</w:t>
      </w:r>
    </w:p>
    <w:p w:rsidR="009C67FA" w:rsidRPr="00700B65" w:rsidRDefault="009C67FA" w:rsidP="00700B65">
      <w:pPr>
        <w:shd w:val="clear" w:color="auto" w:fill="FFFFFF"/>
        <w:tabs>
          <w:tab w:val="left" w:pos="187"/>
        </w:tabs>
        <w:spacing w:after="0" w:line="360" w:lineRule="auto"/>
        <w:rPr>
          <w:rFonts w:ascii="Times New Roman" w:eastAsia="Calibri" w:hAnsi="Times New Roman" w:cs="Times New Roman"/>
          <w:color w:val="000000"/>
          <w:spacing w:val="-4"/>
          <w:sz w:val="24"/>
          <w:szCs w:val="24"/>
        </w:rPr>
      </w:pPr>
      <w:r w:rsidRPr="00700B65">
        <w:rPr>
          <w:rFonts w:ascii="Times New Roman" w:eastAsia="Calibri" w:hAnsi="Times New Roman" w:cs="Times New Roman"/>
          <w:color w:val="000000"/>
          <w:sz w:val="24"/>
          <w:szCs w:val="24"/>
        </w:rPr>
        <w:t>—</w:t>
      </w:r>
      <w:r w:rsidR="00F534EE">
        <w:rPr>
          <w:rFonts w:ascii="Times New Roman" w:eastAsia="Calibri" w:hAnsi="Times New Roman" w:cs="Times New Roman"/>
          <w:color w:val="000000"/>
          <w:sz w:val="24"/>
          <w:szCs w:val="24"/>
        </w:rPr>
        <w:t xml:space="preserve"> </w:t>
      </w:r>
      <w:r w:rsidRPr="00700B65">
        <w:rPr>
          <w:rFonts w:ascii="Times New Roman" w:eastAsia="Calibri" w:hAnsi="Times New Roman" w:cs="Times New Roman"/>
          <w:color w:val="000000"/>
          <w:sz w:val="24"/>
          <w:szCs w:val="24"/>
        </w:rPr>
        <w:t xml:space="preserve">правила </w:t>
      </w:r>
      <w:r w:rsidRPr="00700B65">
        <w:rPr>
          <w:rFonts w:ascii="Times New Roman" w:eastAsia="Calibri" w:hAnsi="Times New Roman" w:cs="Times New Roman"/>
          <w:color w:val="000000"/>
          <w:spacing w:val="-4"/>
          <w:sz w:val="24"/>
          <w:szCs w:val="24"/>
        </w:rPr>
        <w:t>составления рецепта блюда.</w:t>
      </w:r>
    </w:p>
    <w:p w:rsidR="009C67FA" w:rsidRPr="00700B65" w:rsidRDefault="009C67FA" w:rsidP="00700B65">
      <w:pPr>
        <w:shd w:val="clear" w:color="auto" w:fill="FFFFFF"/>
        <w:spacing w:before="58" w:after="0" w:line="360" w:lineRule="auto"/>
        <w:ind w:left="7"/>
        <w:rPr>
          <w:rFonts w:ascii="Times New Roman" w:eastAsia="Calibri" w:hAnsi="Times New Roman" w:cs="Times New Roman"/>
          <w:b/>
          <w:sz w:val="24"/>
          <w:szCs w:val="24"/>
        </w:rPr>
      </w:pPr>
    </w:p>
    <w:p w:rsidR="009C67FA" w:rsidRPr="00700B65" w:rsidRDefault="00797F0C" w:rsidP="00700B65">
      <w:pPr>
        <w:shd w:val="clear" w:color="auto" w:fill="FFFFFF"/>
        <w:tabs>
          <w:tab w:val="left" w:pos="246"/>
        </w:tabs>
        <w:spacing w:after="0" w:line="360" w:lineRule="auto"/>
        <w:ind w:left="22"/>
        <w:rPr>
          <w:rFonts w:ascii="Times New Roman" w:eastAsia="Calibri" w:hAnsi="Times New Roman" w:cs="Times New Roman"/>
          <w:b/>
          <w:bCs/>
          <w:color w:val="000000"/>
          <w:spacing w:val="-1"/>
          <w:sz w:val="24"/>
          <w:szCs w:val="24"/>
        </w:rPr>
      </w:pPr>
      <w:r>
        <w:rPr>
          <w:rFonts w:ascii="Times New Roman" w:eastAsia="Calibri" w:hAnsi="Times New Roman" w:cs="Times New Roman"/>
          <w:b/>
          <w:i/>
          <w:iCs/>
          <w:color w:val="000000"/>
          <w:spacing w:val="-6"/>
          <w:sz w:val="24"/>
          <w:szCs w:val="24"/>
        </w:rPr>
        <w:t>Проживающие</w:t>
      </w:r>
      <w:r w:rsidR="00603F50">
        <w:rPr>
          <w:rFonts w:ascii="Times New Roman" w:eastAsia="Calibri" w:hAnsi="Times New Roman" w:cs="Times New Roman"/>
          <w:b/>
          <w:i/>
          <w:iCs/>
          <w:color w:val="000000"/>
          <w:spacing w:val="-6"/>
          <w:sz w:val="24"/>
          <w:szCs w:val="24"/>
        </w:rPr>
        <w:t xml:space="preserve"> </w:t>
      </w:r>
      <w:r w:rsidR="009C67FA" w:rsidRPr="00700B65">
        <w:rPr>
          <w:rFonts w:ascii="Times New Roman" w:eastAsia="Calibri" w:hAnsi="Times New Roman" w:cs="Times New Roman"/>
          <w:b/>
          <w:bCs/>
          <w:i/>
          <w:iCs/>
          <w:color w:val="000000"/>
          <w:spacing w:val="-1"/>
          <w:sz w:val="24"/>
          <w:szCs w:val="24"/>
        </w:rPr>
        <w:t xml:space="preserve">должны </w:t>
      </w:r>
      <w:r w:rsidR="009C67FA" w:rsidRPr="00700B65">
        <w:rPr>
          <w:rFonts w:ascii="Times New Roman" w:eastAsia="Calibri" w:hAnsi="Times New Roman" w:cs="Times New Roman"/>
          <w:b/>
          <w:bCs/>
          <w:color w:val="000000"/>
          <w:spacing w:val="-1"/>
          <w:sz w:val="24"/>
          <w:szCs w:val="24"/>
        </w:rPr>
        <w:t>уметь:</w:t>
      </w:r>
    </w:p>
    <w:p w:rsidR="009C67FA" w:rsidRPr="00700B65" w:rsidRDefault="009C67FA" w:rsidP="00700B65">
      <w:pPr>
        <w:widowControl w:val="0"/>
        <w:numPr>
          <w:ilvl w:val="0"/>
          <w:numId w:val="24"/>
        </w:numPr>
        <w:shd w:val="clear" w:color="auto" w:fill="FFFFFF"/>
        <w:tabs>
          <w:tab w:val="left" w:pos="180"/>
        </w:tabs>
        <w:suppressAutoHyphens/>
        <w:autoSpaceDE w:val="0"/>
        <w:spacing w:before="7" w:after="0" w:line="360" w:lineRule="auto"/>
        <w:rPr>
          <w:rFonts w:ascii="Times New Roman" w:eastAsia="Calibri" w:hAnsi="Times New Roman" w:cs="Times New Roman"/>
          <w:color w:val="000000"/>
          <w:spacing w:val="-8"/>
          <w:sz w:val="24"/>
          <w:szCs w:val="24"/>
        </w:rPr>
      </w:pPr>
      <w:r w:rsidRPr="00700B65">
        <w:rPr>
          <w:rFonts w:ascii="Times New Roman" w:eastAsia="Calibri" w:hAnsi="Times New Roman" w:cs="Times New Roman"/>
          <w:color w:val="000000"/>
          <w:spacing w:val="-5"/>
          <w:sz w:val="24"/>
          <w:szCs w:val="24"/>
        </w:rPr>
        <w:t>пользоваться нагревательными прибо</w:t>
      </w:r>
      <w:r w:rsidRPr="00700B65">
        <w:rPr>
          <w:rFonts w:ascii="Times New Roman" w:eastAsia="Calibri" w:hAnsi="Times New Roman" w:cs="Times New Roman"/>
          <w:color w:val="000000"/>
          <w:spacing w:val="-5"/>
          <w:sz w:val="24"/>
          <w:szCs w:val="24"/>
        </w:rPr>
        <w:softHyphen/>
      </w:r>
      <w:r w:rsidRPr="00700B65">
        <w:rPr>
          <w:rFonts w:ascii="Times New Roman" w:eastAsia="Calibri" w:hAnsi="Times New Roman" w:cs="Times New Roman"/>
          <w:color w:val="000000"/>
          <w:spacing w:val="-6"/>
          <w:sz w:val="24"/>
          <w:szCs w:val="24"/>
        </w:rPr>
        <w:t>рами, строго соблюдать правила безопас</w:t>
      </w:r>
      <w:r w:rsidRPr="00700B65">
        <w:rPr>
          <w:rFonts w:ascii="Times New Roman" w:eastAsia="Calibri" w:hAnsi="Times New Roman" w:cs="Times New Roman"/>
          <w:color w:val="000000"/>
          <w:spacing w:val="-8"/>
          <w:sz w:val="24"/>
          <w:szCs w:val="24"/>
        </w:rPr>
        <w:t>ности;</w:t>
      </w:r>
    </w:p>
    <w:p w:rsidR="009C67FA" w:rsidRPr="00700B65" w:rsidRDefault="009C67FA" w:rsidP="00700B65">
      <w:pPr>
        <w:widowControl w:val="0"/>
        <w:numPr>
          <w:ilvl w:val="0"/>
          <w:numId w:val="24"/>
        </w:numPr>
        <w:shd w:val="clear" w:color="auto" w:fill="FFFFFF"/>
        <w:tabs>
          <w:tab w:val="left" w:pos="180"/>
        </w:tabs>
        <w:suppressAutoHyphens/>
        <w:autoSpaceDE w:val="0"/>
        <w:spacing w:before="14" w:after="0" w:line="360" w:lineRule="auto"/>
        <w:rPr>
          <w:rFonts w:ascii="Times New Roman" w:eastAsia="Calibri" w:hAnsi="Times New Roman" w:cs="Times New Roman"/>
          <w:color w:val="000000"/>
          <w:spacing w:val="-6"/>
          <w:sz w:val="24"/>
          <w:szCs w:val="24"/>
        </w:rPr>
      </w:pPr>
      <w:r w:rsidRPr="00700B65">
        <w:rPr>
          <w:rFonts w:ascii="Times New Roman" w:eastAsia="Calibri" w:hAnsi="Times New Roman" w:cs="Times New Roman"/>
          <w:color w:val="000000"/>
          <w:spacing w:val="-4"/>
          <w:sz w:val="24"/>
          <w:szCs w:val="24"/>
        </w:rPr>
        <w:t xml:space="preserve">приготовить кашу, сварить картошку, </w:t>
      </w:r>
      <w:r w:rsidRPr="00700B65">
        <w:rPr>
          <w:rFonts w:ascii="Times New Roman" w:eastAsia="Calibri" w:hAnsi="Times New Roman" w:cs="Times New Roman"/>
          <w:color w:val="000000"/>
          <w:spacing w:val="-1"/>
          <w:sz w:val="24"/>
          <w:szCs w:val="24"/>
        </w:rPr>
        <w:t>заварить чай, строго соблюдая правила б</w:t>
      </w:r>
      <w:r w:rsidRPr="00700B65">
        <w:rPr>
          <w:rFonts w:ascii="Times New Roman" w:eastAsia="Calibri" w:hAnsi="Times New Roman" w:cs="Times New Roman"/>
          <w:color w:val="000000"/>
          <w:spacing w:val="-6"/>
          <w:sz w:val="24"/>
          <w:szCs w:val="24"/>
        </w:rPr>
        <w:t>езопасности;</w:t>
      </w:r>
    </w:p>
    <w:p w:rsidR="009C67FA" w:rsidRPr="00700B65" w:rsidRDefault="009C67FA" w:rsidP="00700B65">
      <w:pPr>
        <w:widowControl w:val="0"/>
        <w:numPr>
          <w:ilvl w:val="0"/>
          <w:numId w:val="24"/>
        </w:numPr>
        <w:shd w:val="clear" w:color="auto" w:fill="FFFFFF"/>
        <w:tabs>
          <w:tab w:val="left" w:pos="180"/>
        </w:tabs>
        <w:suppressAutoHyphens/>
        <w:autoSpaceDE w:val="0"/>
        <w:spacing w:after="0" w:line="360" w:lineRule="auto"/>
        <w:rPr>
          <w:rFonts w:ascii="Times New Roman" w:eastAsia="Calibri" w:hAnsi="Times New Roman" w:cs="Times New Roman"/>
          <w:color w:val="000000"/>
          <w:spacing w:val="-5"/>
          <w:sz w:val="24"/>
          <w:szCs w:val="24"/>
        </w:rPr>
      </w:pPr>
      <w:r w:rsidRPr="00700B65">
        <w:rPr>
          <w:rFonts w:ascii="Times New Roman" w:eastAsia="Calibri" w:hAnsi="Times New Roman" w:cs="Times New Roman"/>
          <w:color w:val="000000"/>
          <w:spacing w:val="-5"/>
          <w:sz w:val="24"/>
          <w:szCs w:val="24"/>
        </w:rPr>
        <w:t>составить рецепт блюда;</w:t>
      </w:r>
    </w:p>
    <w:p w:rsidR="009C67FA" w:rsidRPr="00700B65" w:rsidRDefault="009C67FA" w:rsidP="00700B65">
      <w:pPr>
        <w:widowControl w:val="0"/>
        <w:numPr>
          <w:ilvl w:val="0"/>
          <w:numId w:val="24"/>
        </w:numPr>
        <w:shd w:val="clear" w:color="auto" w:fill="FFFFFF"/>
        <w:tabs>
          <w:tab w:val="left" w:pos="180"/>
        </w:tabs>
        <w:suppressAutoHyphens/>
        <w:autoSpaceDE w:val="0"/>
        <w:spacing w:after="0" w:line="360" w:lineRule="auto"/>
        <w:rPr>
          <w:rFonts w:ascii="Times New Roman" w:eastAsia="Calibri" w:hAnsi="Times New Roman" w:cs="Times New Roman"/>
          <w:color w:val="000000"/>
          <w:spacing w:val="-5"/>
          <w:sz w:val="24"/>
          <w:szCs w:val="24"/>
        </w:rPr>
      </w:pPr>
      <w:r w:rsidRPr="00700B65">
        <w:rPr>
          <w:rFonts w:ascii="Times New Roman" w:eastAsia="Calibri" w:hAnsi="Times New Roman" w:cs="Times New Roman"/>
          <w:color w:val="000000"/>
          <w:spacing w:val="-5"/>
          <w:sz w:val="24"/>
          <w:szCs w:val="24"/>
        </w:rPr>
        <w:t>вымыть, вычистить посуду.</w:t>
      </w:r>
    </w:p>
    <w:p w:rsidR="009C67FA" w:rsidRDefault="009C67FA" w:rsidP="00700B65">
      <w:pPr>
        <w:shd w:val="clear" w:color="auto" w:fill="FFFFFF"/>
        <w:tabs>
          <w:tab w:val="left" w:pos="246"/>
        </w:tabs>
        <w:spacing w:after="0" w:line="360" w:lineRule="auto"/>
        <w:ind w:left="22"/>
        <w:rPr>
          <w:rFonts w:ascii="Times New Roman" w:eastAsia="Calibri" w:hAnsi="Times New Roman" w:cs="Times New Roman"/>
          <w:color w:val="000000"/>
          <w:sz w:val="24"/>
          <w:szCs w:val="24"/>
        </w:rPr>
      </w:pPr>
    </w:p>
    <w:p w:rsidR="00291429" w:rsidRDefault="00291429" w:rsidP="00291429">
      <w:pPr>
        <w:pStyle w:val="a5"/>
        <w:numPr>
          <w:ilvl w:val="0"/>
          <w:numId w:val="36"/>
        </w:numPr>
        <w:shd w:val="clear" w:color="auto" w:fill="FFFFFF"/>
        <w:tabs>
          <w:tab w:val="left" w:pos="246"/>
        </w:tabs>
        <w:spacing w:after="0" w:line="360" w:lineRule="auto"/>
        <w:rPr>
          <w:rFonts w:ascii="Times New Roman" w:eastAsia="Calibri" w:hAnsi="Times New Roman" w:cs="Times New Roman"/>
          <w:b/>
          <w:color w:val="000000"/>
          <w:sz w:val="24"/>
          <w:szCs w:val="24"/>
        </w:rPr>
      </w:pPr>
      <w:r w:rsidRPr="00291429">
        <w:rPr>
          <w:rFonts w:ascii="Times New Roman" w:eastAsia="Calibri" w:hAnsi="Times New Roman" w:cs="Times New Roman"/>
          <w:b/>
          <w:color w:val="000000"/>
          <w:sz w:val="24"/>
          <w:szCs w:val="24"/>
        </w:rPr>
        <w:t>ОБЖ</w:t>
      </w:r>
    </w:p>
    <w:p w:rsidR="00B962F3" w:rsidRDefault="00B962F3" w:rsidP="00B962F3">
      <w:pPr>
        <w:pStyle w:val="a5"/>
        <w:shd w:val="clear" w:color="auto" w:fill="FFFFFF"/>
        <w:spacing w:before="58" w:after="0" w:line="360" w:lineRule="auto"/>
        <w:rPr>
          <w:rFonts w:ascii="Times New Roman" w:eastAsia="Calibri" w:hAnsi="Times New Roman" w:cs="Times New Roman"/>
          <w:b/>
          <w:bCs/>
          <w:color w:val="000000"/>
          <w:spacing w:val="1"/>
          <w:sz w:val="24"/>
          <w:szCs w:val="24"/>
        </w:rPr>
      </w:pPr>
      <w:r w:rsidRPr="00B962F3">
        <w:rPr>
          <w:rFonts w:ascii="Times New Roman" w:eastAsia="Calibri" w:hAnsi="Times New Roman" w:cs="Times New Roman"/>
          <w:b/>
          <w:i/>
          <w:iCs/>
          <w:color w:val="000000"/>
          <w:spacing w:val="-6"/>
          <w:sz w:val="24"/>
          <w:szCs w:val="24"/>
        </w:rPr>
        <w:t xml:space="preserve">Проживающие </w:t>
      </w:r>
      <w:r w:rsidRPr="00B962F3">
        <w:rPr>
          <w:rFonts w:ascii="Times New Roman" w:eastAsia="Calibri" w:hAnsi="Times New Roman" w:cs="Times New Roman"/>
          <w:b/>
          <w:bCs/>
          <w:i/>
          <w:iCs/>
          <w:color w:val="000000"/>
          <w:spacing w:val="1"/>
          <w:sz w:val="24"/>
          <w:szCs w:val="24"/>
        </w:rPr>
        <w:t xml:space="preserve"> должны </w:t>
      </w:r>
      <w:r w:rsidRPr="00B962F3">
        <w:rPr>
          <w:rFonts w:ascii="Times New Roman" w:eastAsia="Calibri" w:hAnsi="Times New Roman" w:cs="Times New Roman"/>
          <w:b/>
          <w:bCs/>
          <w:color w:val="000000"/>
          <w:spacing w:val="1"/>
          <w:sz w:val="24"/>
          <w:szCs w:val="24"/>
        </w:rPr>
        <w:t>знать:</w:t>
      </w:r>
    </w:p>
    <w:p w:rsidR="00B962F3" w:rsidRPr="00F534EE" w:rsidRDefault="00B962F3" w:rsidP="00F534EE">
      <w:pPr>
        <w:pStyle w:val="a5"/>
        <w:shd w:val="clear" w:color="auto" w:fill="FFFFFF"/>
        <w:spacing w:before="58" w:after="0" w:line="360" w:lineRule="auto"/>
        <w:rPr>
          <w:rFonts w:ascii="Times New Roman" w:hAnsi="Times New Roman" w:cs="Times New Roman"/>
          <w:sz w:val="24"/>
          <w:szCs w:val="24"/>
        </w:rPr>
      </w:pPr>
      <w:r w:rsidRPr="00B962F3">
        <w:rPr>
          <w:rFonts w:ascii="Times New Roman" w:eastAsia="Calibri" w:hAnsi="Times New Roman" w:cs="Times New Roman"/>
          <w:iCs/>
          <w:color w:val="000000"/>
          <w:spacing w:val="-6"/>
          <w:sz w:val="24"/>
          <w:szCs w:val="24"/>
        </w:rPr>
        <w:t xml:space="preserve">- </w:t>
      </w:r>
      <w:r w:rsidR="002B5944" w:rsidRPr="002B5944">
        <w:rPr>
          <w:rFonts w:ascii="Times New Roman" w:hAnsi="Times New Roman" w:cs="Times New Roman"/>
          <w:sz w:val="24"/>
          <w:szCs w:val="24"/>
        </w:rPr>
        <w:t xml:space="preserve">опасности, угрожающие человеку, </w:t>
      </w:r>
      <w:r w:rsidR="002B5944" w:rsidRPr="00F534EE">
        <w:rPr>
          <w:rFonts w:ascii="Times New Roman" w:hAnsi="Times New Roman" w:cs="Times New Roman"/>
          <w:sz w:val="24"/>
          <w:szCs w:val="24"/>
        </w:rPr>
        <w:t>закономерности их проявлений и способы защиты от них.</w:t>
      </w:r>
    </w:p>
    <w:p w:rsidR="00291429" w:rsidRDefault="00291429" w:rsidP="00291429">
      <w:pPr>
        <w:shd w:val="clear" w:color="auto" w:fill="FFFFFF"/>
        <w:tabs>
          <w:tab w:val="left" w:pos="246"/>
        </w:tabs>
        <w:spacing w:after="0" w:line="360" w:lineRule="auto"/>
        <w:rPr>
          <w:rFonts w:ascii="Times New Roman" w:eastAsia="Calibri" w:hAnsi="Times New Roman" w:cs="Times New Roman"/>
          <w:b/>
          <w:color w:val="000000"/>
          <w:sz w:val="24"/>
          <w:szCs w:val="24"/>
        </w:rPr>
      </w:pPr>
    </w:p>
    <w:p w:rsidR="00B962F3" w:rsidRDefault="00B962F3" w:rsidP="00B962F3">
      <w:pPr>
        <w:shd w:val="clear" w:color="auto" w:fill="FFFFFF"/>
        <w:tabs>
          <w:tab w:val="left" w:pos="246"/>
        </w:tabs>
        <w:spacing w:after="0" w:line="360" w:lineRule="auto"/>
        <w:ind w:left="22"/>
        <w:rPr>
          <w:rFonts w:ascii="Times New Roman" w:eastAsia="Calibri" w:hAnsi="Times New Roman" w:cs="Times New Roman"/>
          <w:bCs/>
          <w:color w:val="000000"/>
          <w:spacing w:val="-1"/>
          <w:sz w:val="24"/>
          <w:szCs w:val="24"/>
        </w:rPr>
      </w:pPr>
      <w:r>
        <w:rPr>
          <w:rFonts w:ascii="Times New Roman" w:eastAsia="Calibri" w:hAnsi="Times New Roman" w:cs="Times New Roman"/>
          <w:b/>
          <w:i/>
          <w:iCs/>
          <w:color w:val="000000"/>
          <w:spacing w:val="-6"/>
          <w:sz w:val="24"/>
          <w:szCs w:val="24"/>
        </w:rPr>
        <w:t xml:space="preserve">           Проживающие </w:t>
      </w:r>
      <w:r w:rsidRPr="00700B65">
        <w:rPr>
          <w:rFonts w:ascii="Times New Roman" w:eastAsia="Calibri" w:hAnsi="Times New Roman" w:cs="Times New Roman"/>
          <w:b/>
          <w:bCs/>
          <w:i/>
          <w:iCs/>
          <w:color w:val="000000"/>
          <w:spacing w:val="-1"/>
          <w:sz w:val="24"/>
          <w:szCs w:val="24"/>
        </w:rPr>
        <w:t xml:space="preserve">должны </w:t>
      </w:r>
      <w:r w:rsidRPr="00700B65">
        <w:rPr>
          <w:rFonts w:ascii="Times New Roman" w:eastAsia="Calibri" w:hAnsi="Times New Roman" w:cs="Times New Roman"/>
          <w:b/>
          <w:bCs/>
          <w:color w:val="000000"/>
          <w:spacing w:val="-1"/>
          <w:sz w:val="24"/>
          <w:szCs w:val="24"/>
        </w:rPr>
        <w:t>уметь:</w:t>
      </w:r>
    </w:p>
    <w:p w:rsidR="00B962F3" w:rsidRDefault="00B962F3" w:rsidP="00B962F3">
      <w:pPr>
        <w:shd w:val="clear" w:color="auto" w:fill="FFFFFF"/>
        <w:tabs>
          <w:tab w:val="left" w:pos="246"/>
        </w:tabs>
        <w:spacing w:after="0" w:line="360" w:lineRule="auto"/>
        <w:ind w:left="22"/>
        <w:rPr>
          <w:rFonts w:ascii="Times New Roman" w:hAnsi="Times New Roman" w:cs="Times New Roman"/>
          <w:sz w:val="24"/>
          <w:szCs w:val="24"/>
        </w:rPr>
      </w:pPr>
      <w:r w:rsidRPr="002B5944">
        <w:rPr>
          <w:rFonts w:ascii="Times New Roman" w:eastAsia="Calibri" w:hAnsi="Times New Roman" w:cs="Times New Roman"/>
          <w:iCs/>
          <w:color w:val="000000"/>
          <w:spacing w:val="-6"/>
          <w:sz w:val="24"/>
          <w:szCs w:val="24"/>
        </w:rPr>
        <w:t xml:space="preserve">           - </w:t>
      </w:r>
      <w:r w:rsidR="002B5944" w:rsidRPr="002B5944">
        <w:rPr>
          <w:rFonts w:ascii="Times New Roman" w:hAnsi="Times New Roman" w:cs="Times New Roman"/>
          <w:sz w:val="24"/>
          <w:szCs w:val="24"/>
        </w:rPr>
        <w:t>оказа</w:t>
      </w:r>
      <w:r w:rsidR="00F534EE">
        <w:rPr>
          <w:rFonts w:ascii="Times New Roman" w:hAnsi="Times New Roman" w:cs="Times New Roman"/>
          <w:sz w:val="24"/>
          <w:szCs w:val="24"/>
        </w:rPr>
        <w:t>ния первой помощи пострадавшему;</w:t>
      </w:r>
      <w:r w:rsidR="002B5944" w:rsidRPr="002B5944">
        <w:rPr>
          <w:rFonts w:ascii="Times New Roman" w:hAnsi="Times New Roman" w:cs="Times New Roman"/>
          <w:sz w:val="24"/>
          <w:szCs w:val="24"/>
        </w:rPr>
        <w:t xml:space="preserve">  </w:t>
      </w:r>
    </w:p>
    <w:p w:rsidR="00F534EE" w:rsidRPr="002B5944" w:rsidRDefault="00F534EE" w:rsidP="00B962F3">
      <w:pPr>
        <w:shd w:val="clear" w:color="auto" w:fill="FFFFFF"/>
        <w:tabs>
          <w:tab w:val="left" w:pos="246"/>
        </w:tabs>
        <w:spacing w:after="0" w:line="360" w:lineRule="auto"/>
        <w:ind w:left="22"/>
        <w:rPr>
          <w:rFonts w:ascii="Times New Roman" w:eastAsia="Calibri" w:hAnsi="Times New Roman" w:cs="Times New Roman"/>
          <w:bCs/>
          <w:color w:val="000000"/>
          <w:spacing w:val="-1"/>
          <w:sz w:val="24"/>
          <w:szCs w:val="24"/>
        </w:rPr>
      </w:pPr>
      <w:r>
        <w:rPr>
          <w:rFonts w:ascii="Times New Roman" w:hAnsi="Times New Roman" w:cs="Times New Roman"/>
          <w:sz w:val="24"/>
          <w:szCs w:val="24"/>
        </w:rPr>
        <w:t xml:space="preserve">          - пользоваться средствами индивидуальной защиты</w:t>
      </w:r>
    </w:p>
    <w:p w:rsidR="00291429" w:rsidRPr="00291429" w:rsidRDefault="00291429" w:rsidP="00291429">
      <w:pPr>
        <w:shd w:val="clear" w:color="auto" w:fill="FFFFFF"/>
        <w:tabs>
          <w:tab w:val="left" w:pos="246"/>
        </w:tabs>
        <w:spacing w:after="0" w:line="360" w:lineRule="auto"/>
        <w:rPr>
          <w:rFonts w:ascii="Times New Roman" w:eastAsia="Calibri" w:hAnsi="Times New Roman" w:cs="Times New Roman"/>
          <w:b/>
          <w:color w:val="000000"/>
          <w:sz w:val="24"/>
          <w:szCs w:val="24"/>
        </w:rPr>
      </w:pPr>
    </w:p>
    <w:p w:rsidR="00291429" w:rsidRDefault="00291429" w:rsidP="00291429">
      <w:pPr>
        <w:pStyle w:val="a5"/>
        <w:numPr>
          <w:ilvl w:val="0"/>
          <w:numId w:val="36"/>
        </w:numPr>
        <w:shd w:val="clear" w:color="auto" w:fill="FFFFFF"/>
        <w:tabs>
          <w:tab w:val="left" w:pos="246"/>
        </w:tabs>
        <w:spacing w:after="0" w:line="36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Профориентация</w:t>
      </w:r>
    </w:p>
    <w:p w:rsidR="00431934" w:rsidRDefault="00431934" w:rsidP="00431934">
      <w:pPr>
        <w:pStyle w:val="a5"/>
        <w:shd w:val="clear" w:color="auto" w:fill="FFFFFF"/>
        <w:spacing w:before="58" w:after="0" w:line="360" w:lineRule="auto"/>
        <w:rPr>
          <w:rFonts w:ascii="Times New Roman" w:eastAsia="Calibri" w:hAnsi="Times New Roman" w:cs="Times New Roman"/>
          <w:b/>
          <w:bCs/>
          <w:color w:val="000000"/>
          <w:spacing w:val="1"/>
          <w:sz w:val="24"/>
          <w:szCs w:val="24"/>
        </w:rPr>
      </w:pPr>
      <w:r w:rsidRPr="00603F50">
        <w:rPr>
          <w:rFonts w:ascii="Times New Roman" w:eastAsia="Calibri" w:hAnsi="Times New Roman" w:cs="Times New Roman"/>
          <w:b/>
          <w:i/>
          <w:iCs/>
          <w:color w:val="000000"/>
          <w:spacing w:val="-6"/>
          <w:sz w:val="24"/>
          <w:szCs w:val="24"/>
        </w:rPr>
        <w:t xml:space="preserve">Проживающие </w:t>
      </w:r>
      <w:r w:rsidRPr="00603F50">
        <w:rPr>
          <w:rFonts w:ascii="Times New Roman" w:eastAsia="Calibri" w:hAnsi="Times New Roman" w:cs="Times New Roman"/>
          <w:b/>
          <w:bCs/>
          <w:i/>
          <w:iCs/>
          <w:color w:val="000000"/>
          <w:spacing w:val="1"/>
          <w:sz w:val="24"/>
          <w:szCs w:val="24"/>
        </w:rPr>
        <w:t xml:space="preserve"> должны </w:t>
      </w:r>
      <w:r w:rsidRPr="00603F50">
        <w:rPr>
          <w:rFonts w:ascii="Times New Roman" w:eastAsia="Calibri" w:hAnsi="Times New Roman" w:cs="Times New Roman"/>
          <w:b/>
          <w:bCs/>
          <w:color w:val="000000"/>
          <w:spacing w:val="1"/>
          <w:sz w:val="24"/>
          <w:szCs w:val="24"/>
        </w:rPr>
        <w:t>знать:</w:t>
      </w:r>
    </w:p>
    <w:p w:rsidR="00431934" w:rsidRDefault="00431934" w:rsidP="00431934">
      <w:pPr>
        <w:pStyle w:val="a5"/>
        <w:shd w:val="clear" w:color="auto" w:fill="FFFFFF"/>
        <w:spacing w:before="58" w:after="0" w:line="360" w:lineRule="auto"/>
        <w:rPr>
          <w:rFonts w:ascii="Times New Roman" w:eastAsia="Calibri" w:hAnsi="Times New Roman" w:cs="Times New Roman"/>
          <w:iCs/>
          <w:color w:val="000000"/>
          <w:spacing w:val="-6"/>
          <w:sz w:val="24"/>
          <w:szCs w:val="24"/>
        </w:rPr>
      </w:pPr>
      <w:r w:rsidRPr="00603F50">
        <w:rPr>
          <w:rFonts w:ascii="Times New Roman" w:eastAsia="Calibri" w:hAnsi="Times New Roman" w:cs="Times New Roman"/>
          <w:iCs/>
          <w:color w:val="000000"/>
          <w:spacing w:val="-6"/>
          <w:sz w:val="24"/>
          <w:szCs w:val="24"/>
        </w:rPr>
        <w:t xml:space="preserve">- </w:t>
      </w:r>
      <w:r>
        <w:rPr>
          <w:rFonts w:ascii="Times New Roman" w:eastAsia="Calibri" w:hAnsi="Times New Roman" w:cs="Times New Roman"/>
          <w:iCs/>
          <w:color w:val="000000"/>
          <w:spacing w:val="-6"/>
          <w:sz w:val="24"/>
          <w:szCs w:val="24"/>
        </w:rPr>
        <w:t>виды учреждений и сфера их деятельности.</w:t>
      </w:r>
    </w:p>
    <w:p w:rsidR="00431934" w:rsidRDefault="00431934" w:rsidP="00431934">
      <w:pPr>
        <w:pStyle w:val="a5"/>
        <w:shd w:val="clear" w:color="auto" w:fill="FFFFFF"/>
        <w:spacing w:before="58" w:after="0" w:line="360" w:lineRule="auto"/>
        <w:rPr>
          <w:rFonts w:ascii="Times New Roman" w:eastAsia="Calibri" w:hAnsi="Times New Roman" w:cs="Times New Roman"/>
          <w:iCs/>
          <w:color w:val="000000"/>
          <w:spacing w:val="-6"/>
          <w:sz w:val="24"/>
          <w:szCs w:val="24"/>
        </w:rPr>
      </w:pPr>
    </w:p>
    <w:p w:rsidR="00431934" w:rsidRPr="00431934" w:rsidRDefault="00F534EE" w:rsidP="00431934">
      <w:pPr>
        <w:pStyle w:val="a5"/>
        <w:shd w:val="clear" w:color="auto" w:fill="FFFFFF"/>
        <w:tabs>
          <w:tab w:val="left" w:pos="246"/>
        </w:tabs>
        <w:spacing w:after="0" w:line="360" w:lineRule="auto"/>
        <w:rPr>
          <w:rFonts w:ascii="Times New Roman" w:eastAsia="Calibri" w:hAnsi="Times New Roman" w:cs="Times New Roman"/>
          <w:b/>
          <w:bCs/>
          <w:color w:val="000000"/>
          <w:spacing w:val="-1"/>
          <w:sz w:val="24"/>
          <w:szCs w:val="24"/>
        </w:rPr>
      </w:pPr>
      <w:r>
        <w:rPr>
          <w:rFonts w:ascii="Times New Roman" w:eastAsia="Calibri" w:hAnsi="Times New Roman" w:cs="Times New Roman"/>
          <w:b/>
          <w:i/>
          <w:iCs/>
          <w:color w:val="000000"/>
          <w:spacing w:val="-6"/>
          <w:sz w:val="24"/>
          <w:szCs w:val="24"/>
        </w:rPr>
        <w:t xml:space="preserve"> </w:t>
      </w:r>
      <w:r w:rsidR="00431934" w:rsidRPr="00431934">
        <w:rPr>
          <w:rFonts w:ascii="Times New Roman" w:eastAsia="Calibri" w:hAnsi="Times New Roman" w:cs="Times New Roman"/>
          <w:b/>
          <w:i/>
          <w:iCs/>
          <w:color w:val="000000"/>
          <w:spacing w:val="-6"/>
          <w:sz w:val="24"/>
          <w:szCs w:val="24"/>
        </w:rPr>
        <w:t xml:space="preserve">Проживающие </w:t>
      </w:r>
      <w:r w:rsidR="00431934" w:rsidRPr="00431934">
        <w:rPr>
          <w:rFonts w:ascii="Times New Roman" w:eastAsia="Calibri" w:hAnsi="Times New Roman" w:cs="Times New Roman"/>
          <w:b/>
          <w:bCs/>
          <w:i/>
          <w:iCs/>
          <w:color w:val="000000"/>
          <w:spacing w:val="-1"/>
          <w:sz w:val="24"/>
          <w:szCs w:val="24"/>
        </w:rPr>
        <w:t xml:space="preserve">должны </w:t>
      </w:r>
      <w:r w:rsidR="00431934" w:rsidRPr="00431934">
        <w:rPr>
          <w:rFonts w:ascii="Times New Roman" w:eastAsia="Calibri" w:hAnsi="Times New Roman" w:cs="Times New Roman"/>
          <w:b/>
          <w:bCs/>
          <w:color w:val="000000"/>
          <w:spacing w:val="-1"/>
          <w:sz w:val="24"/>
          <w:szCs w:val="24"/>
        </w:rPr>
        <w:t>уметь:</w:t>
      </w:r>
    </w:p>
    <w:p w:rsidR="00431934" w:rsidRPr="00431934" w:rsidRDefault="00431934" w:rsidP="00431934">
      <w:pPr>
        <w:shd w:val="clear" w:color="auto" w:fill="FFFFFF"/>
        <w:tabs>
          <w:tab w:val="left" w:pos="246"/>
        </w:tabs>
        <w:spacing w:after="0" w:line="360" w:lineRule="auto"/>
        <w:rPr>
          <w:rFonts w:ascii="Times New Roman" w:eastAsia="Calibri" w:hAnsi="Times New Roman" w:cs="Times New Roman"/>
          <w:iCs/>
          <w:color w:val="000000"/>
          <w:spacing w:val="-6"/>
          <w:sz w:val="24"/>
          <w:szCs w:val="24"/>
        </w:rPr>
      </w:pPr>
      <w:r>
        <w:rPr>
          <w:rFonts w:ascii="Times New Roman" w:eastAsia="Calibri" w:hAnsi="Times New Roman" w:cs="Times New Roman"/>
          <w:iCs/>
          <w:color w:val="000000"/>
          <w:spacing w:val="-6"/>
          <w:sz w:val="24"/>
          <w:szCs w:val="24"/>
        </w:rPr>
        <w:t xml:space="preserve">            </w:t>
      </w:r>
      <w:r w:rsidRPr="00431934">
        <w:rPr>
          <w:rFonts w:ascii="Times New Roman" w:eastAsia="Calibri" w:hAnsi="Times New Roman" w:cs="Times New Roman"/>
          <w:iCs/>
          <w:color w:val="000000"/>
          <w:spacing w:val="-6"/>
          <w:sz w:val="24"/>
          <w:szCs w:val="24"/>
        </w:rPr>
        <w:t xml:space="preserve"> - свободно ориентироваться на рынке труда;</w:t>
      </w:r>
    </w:p>
    <w:p w:rsidR="009C67FA" w:rsidRDefault="00431934" w:rsidP="00F534EE">
      <w:pPr>
        <w:shd w:val="clear" w:color="auto" w:fill="FFFFFF"/>
        <w:tabs>
          <w:tab w:val="left" w:pos="246"/>
        </w:tabs>
        <w:spacing w:after="0" w:line="360" w:lineRule="auto"/>
        <w:rPr>
          <w:rFonts w:ascii="Times New Roman" w:eastAsia="Calibri" w:hAnsi="Times New Roman" w:cs="Times New Roman"/>
          <w:bCs/>
          <w:color w:val="000000"/>
          <w:spacing w:val="-1"/>
          <w:sz w:val="24"/>
          <w:szCs w:val="24"/>
        </w:rPr>
      </w:pPr>
      <w:r>
        <w:rPr>
          <w:rFonts w:ascii="Times New Roman" w:eastAsia="Calibri" w:hAnsi="Times New Roman" w:cs="Times New Roman"/>
          <w:iCs/>
          <w:color w:val="000000"/>
          <w:spacing w:val="-6"/>
          <w:sz w:val="24"/>
          <w:szCs w:val="24"/>
        </w:rPr>
        <w:t xml:space="preserve">            </w:t>
      </w:r>
      <w:r w:rsidRPr="00431934">
        <w:rPr>
          <w:rFonts w:ascii="Times New Roman" w:eastAsia="Calibri" w:hAnsi="Times New Roman" w:cs="Times New Roman"/>
          <w:iCs/>
          <w:color w:val="000000"/>
          <w:spacing w:val="-6"/>
          <w:sz w:val="24"/>
          <w:szCs w:val="24"/>
        </w:rPr>
        <w:t xml:space="preserve"> - навыки общения с работадателем. </w:t>
      </w:r>
    </w:p>
    <w:p w:rsidR="00F534EE" w:rsidRPr="00F534EE" w:rsidRDefault="00F534EE" w:rsidP="00F534EE">
      <w:pPr>
        <w:shd w:val="clear" w:color="auto" w:fill="FFFFFF"/>
        <w:tabs>
          <w:tab w:val="left" w:pos="246"/>
        </w:tabs>
        <w:spacing w:after="0" w:line="360" w:lineRule="auto"/>
        <w:rPr>
          <w:rFonts w:ascii="Times New Roman" w:eastAsia="Calibri" w:hAnsi="Times New Roman" w:cs="Times New Roman"/>
          <w:bCs/>
          <w:color w:val="000000"/>
          <w:spacing w:val="-1"/>
          <w:sz w:val="24"/>
          <w:szCs w:val="24"/>
        </w:rPr>
      </w:pPr>
    </w:p>
    <w:p w:rsidR="00BA3EE3" w:rsidRPr="00BA3EE3" w:rsidRDefault="00BA3EE3" w:rsidP="00BA3EE3">
      <w:pPr>
        <w:jc w:val="both"/>
        <w:rPr>
          <w:rFonts w:ascii="Times New Roman" w:hAnsi="Times New Roman" w:cs="Times New Roman"/>
          <w:b/>
          <w:sz w:val="24"/>
          <w:szCs w:val="24"/>
        </w:rPr>
      </w:pPr>
      <w:r w:rsidRPr="00BA3EE3">
        <w:rPr>
          <w:rFonts w:ascii="Times New Roman" w:hAnsi="Times New Roman" w:cs="Times New Roman"/>
          <w:b/>
          <w:sz w:val="24"/>
          <w:szCs w:val="24"/>
        </w:rPr>
        <w:t xml:space="preserve">Аудиторные формы организации занятий: </w:t>
      </w:r>
    </w:p>
    <w:p w:rsidR="00BA3EE3" w:rsidRPr="00BA3EE3" w:rsidRDefault="00BA3EE3" w:rsidP="009F7F9C">
      <w:pPr>
        <w:spacing w:line="360" w:lineRule="auto"/>
        <w:jc w:val="both"/>
        <w:rPr>
          <w:rFonts w:ascii="Times New Roman" w:hAnsi="Times New Roman" w:cs="Times New Roman"/>
          <w:sz w:val="24"/>
          <w:szCs w:val="24"/>
        </w:rPr>
      </w:pPr>
      <w:r w:rsidRPr="00BA3EE3">
        <w:rPr>
          <w:rFonts w:ascii="Times New Roman" w:hAnsi="Times New Roman" w:cs="Times New Roman"/>
          <w:b/>
          <w:sz w:val="24"/>
          <w:szCs w:val="24"/>
        </w:rPr>
        <w:t>лекция-беседа,</w:t>
      </w:r>
      <w:r w:rsidRPr="00BA3EE3">
        <w:rPr>
          <w:rFonts w:ascii="Times New Roman" w:hAnsi="Times New Roman" w:cs="Times New Roman"/>
          <w:sz w:val="24"/>
          <w:szCs w:val="24"/>
        </w:rPr>
        <w:t xml:space="preserve"> предполагающая непосредствен</w:t>
      </w:r>
      <w:r>
        <w:rPr>
          <w:rFonts w:ascii="Times New Roman" w:hAnsi="Times New Roman" w:cs="Times New Roman"/>
          <w:sz w:val="24"/>
          <w:szCs w:val="24"/>
        </w:rPr>
        <w:t>ный контакт педагога с обучающими</w:t>
      </w:r>
      <w:r w:rsidRPr="00BA3EE3">
        <w:rPr>
          <w:rFonts w:ascii="Times New Roman" w:hAnsi="Times New Roman" w:cs="Times New Roman"/>
          <w:sz w:val="24"/>
          <w:szCs w:val="24"/>
        </w:rPr>
        <w:t xml:space="preserve">. Использование данного вида лекций позволит привлечь внимание </w:t>
      </w:r>
      <w:r>
        <w:rPr>
          <w:rFonts w:ascii="Times New Roman" w:hAnsi="Times New Roman" w:cs="Times New Roman"/>
          <w:sz w:val="24"/>
          <w:szCs w:val="24"/>
        </w:rPr>
        <w:t>обучающих</w:t>
      </w:r>
      <w:r w:rsidRPr="00BA3EE3">
        <w:rPr>
          <w:rFonts w:ascii="Times New Roman" w:hAnsi="Times New Roman" w:cs="Times New Roman"/>
          <w:sz w:val="24"/>
          <w:szCs w:val="24"/>
        </w:rPr>
        <w:t xml:space="preserve"> к наиболее важным вопросам темы, определить содержание и темп изложения учебного материала с учетом пс</w:t>
      </w:r>
      <w:r>
        <w:rPr>
          <w:rFonts w:ascii="Times New Roman" w:hAnsi="Times New Roman" w:cs="Times New Roman"/>
          <w:sz w:val="24"/>
          <w:szCs w:val="24"/>
        </w:rPr>
        <w:t>ихофизических особенностей клиентов</w:t>
      </w:r>
      <w:r w:rsidRPr="00BA3EE3">
        <w:rPr>
          <w:rFonts w:ascii="Times New Roman" w:hAnsi="Times New Roman" w:cs="Times New Roman"/>
          <w:sz w:val="24"/>
          <w:szCs w:val="24"/>
        </w:rPr>
        <w:t>, а также позволит определить степень усвоения ими предыдущего материала;</w:t>
      </w:r>
    </w:p>
    <w:p w:rsidR="00BA3EE3" w:rsidRPr="00BA3EE3" w:rsidRDefault="00BA3EE3" w:rsidP="009F7F9C">
      <w:pPr>
        <w:spacing w:line="360" w:lineRule="auto"/>
        <w:jc w:val="both"/>
        <w:rPr>
          <w:rFonts w:ascii="Times New Roman" w:hAnsi="Times New Roman" w:cs="Times New Roman"/>
          <w:sz w:val="24"/>
          <w:szCs w:val="24"/>
        </w:rPr>
      </w:pPr>
      <w:r w:rsidRPr="00BA3EE3">
        <w:rPr>
          <w:rFonts w:ascii="Times New Roman" w:hAnsi="Times New Roman" w:cs="Times New Roman"/>
          <w:b/>
          <w:sz w:val="24"/>
          <w:szCs w:val="24"/>
        </w:rPr>
        <w:t>лекция с разбором конкретных ситуаций,</w:t>
      </w:r>
      <w:r w:rsidRPr="00BA3EE3">
        <w:rPr>
          <w:rFonts w:ascii="Times New Roman" w:hAnsi="Times New Roman" w:cs="Times New Roman"/>
          <w:sz w:val="24"/>
          <w:szCs w:val="24"/>
        </w:rPr>
        <w:t xml:space="preserve"> предполагающая в процессе лекции обсуждение конкретных жизненных ситуаций;</w:t>
      </w:r>
    </w:p>
    <w:p w:rsidR="00BA3EE3" w:rsidRPr="00BA3EE3" w:rsidRDefault="00BA3EE3" w:rsidP="009F7F9C">
      <w:pPr>
        <w:spacing w:line="360" w:lineRule="auto"/>
        <w:jc w:val="both"/>
        <w:rPr>
          <w:rFonts w:ascii="Times New Roman" w:hAnsi="Times New Roman" w:cs="Times New Roman"/>
          <w:sz w:val="24"/>
          <w:szCs w:val="24"/>
        </w:rPr>
      </w:pPr>
      <w:r w:rsidRPr="00BA3EE3">
        <w:rPr>
          <w:rFonts w:ascii="Times New Roman" w:hAnsi="Times New Roman" w:cs="Times New Roman"/>
          <w:b/>
          <w:sz w:val="24"/>
          <w:szCs w:val="24"/>
        </w:rPr>
        <w:t>практические занятия,</w:t>
      </w:r>
      <w:r w:rsidRPr="00BA3EE3">
        <w:rPr>
          <w:rFonts w:ascii="Times New Roman" w:hAnsi="Times New Roman" w:cs="Times New Roman"/>
          <w:sz w:val="24"/>
          <w:szCs w:val="24"/>
        </w:rPr>
        <w:t xml:space="preserve"> котор</w:t>
      </w:r>
      <w:r w:rsidR="00291429">
        <w:rPr>
          <w:rFonts w:ascii="Times New Roman" w:hAnsi="Times New Roman" w:cs="Times New Roman"/>
          <w:sz w:val="24"/>
          <w:szCs w:val="24"/>
        </w:rPr>
        <w:t>ые дают  возможность проживающим</w:t>
      </w:r>
      <w:r w:rsidRPr="00BA3EE3">
        <w:rPr>
          <w:rFonts w:ascii="Times New Roman" w:hAnsi="Times New Roman" w:cs="Times New Roman"/>
          <w:sz w:val="24"/>
          <w:szCs w:val="24"/>
        </w:rPr>
        <w:t xml:space="preserve"> использовать теоретические знания в практической деятельности. Активное участие в практической работе ведет к систематизации и углублению знаний, к выработке умений и навыков.</w:t>
      </w:r>
    </w:p>
    <w:p w:rsidR="00BA3EE3" w:rsidRPr="00BA3EE3" w:rsidRDefault="00BA3EE3" w:rsidP="009F7F9C">
      <w:pPr>
        <w:spacing w:line="360" w:lineRule="auto"/>
        <w:jc w:val="both"/>
        <w:rPr>
          <w:rFonts w:ascii="Times New Roman" w:hAnsi="Times New Roman" w:cs="Times New Roman"/>
          <w:sz w:val="24"/>
          <w:szCs w:val="24"/>
        </w:rPr>
      </w:pPr>
      <w:r w:rsidRPr="00BA3EE3">
        <w:rPr>
          <w:rFonts w:ascii="Times New Roman" w:hAnsi="Times New Roman" w:cs="Times New Roman"/>
          <w:b/>
          <w:sz w:val="24"/>
          <w:szCs w:val="24"/>
        </w:rPr>
        <w:t>учебные сюжетно-ролевые игры</w:t>
      </w:r>
      <w:r w:rsidRPr="00BA3EE3">
        <w:rPr>
          <w:rFonts w:ascii="Times New Roman" w:hAnsi="Times New Roman" w:cs="Times New Roman"/>
          <w:sz w:val="24"/>
          <w:szCs w:val="24"/>
        </w:rPr>
        <w:t xml:space="preserve"> - синтетическая форма организации совместной деятельности преподавателя и обучаемых, представляет собой поликомпонентную модель, содержащую несколько принципиально важных для развития </w:t>
      </w:r>
      <w:r>
        <w:rPr>
          <w:rFonts w:ascii="Times New Roman" w:hAnsi="Times New Roman" w:cs="Times New Roman"/>
          <w:sz w:val="24"/>
          <w:szCs w:val="24"/>
        </w:rPr>
        <w:t>клиентов интерната</w:t>
      </w:r>
      <w:r w:rsidRPr="00BA3EE3">
        <w:rPr>
          <w:rFonts w:ascii="Times New Roman" w:hAnsi="Times New Roman" w:cs="Times New Roman"/>
          <w:sz w:val="24"/>
          <w:szCs w:val="24"/>
        </w:rPr>
        <w:t xml:space="preserve"> типов деятельностей: проблемно-поисковую, мыслительную, коммуникативную, имитационно-ролевую (социально-моделирующую).</w:t>
      </w:r>
    </w:p>
    <w:p w:rsidR="00700B65" w:rsidRPr="00BA3EE3" w:rsidRDefault="00BA3EE3" w:rsidP="00B76C4B">
      <w:pPr>
        <w:spacing w:line="360" w:lineRule="auto"/>
        <w:ind w:firstLine="708"/>
        <w:jc w:val="both"/>
        <w:rPr>
          <w:rFonts w:ascii="Times New Roman" w:hAnsi="Times New Roman" w:cs="Times New Roman"/>
          <w:sz w:val="24"/>
          <w:szCs w:val="24"/>
        </w:rPr>
      </w:pPr>
      <w:r w:rsidRPr="00BA3EE3">
        <w:rPr>
          <w:rFonts w:ascii="Times New Roman" w:hAnsi="Times New Roman" w:cs="Times New Roman"/>
          <w:sz w:val="24"/>
          <w:szCs w:val="24"/>
        </w:rPr>
        <w:t xml:space="preserve">Большинство </w:t>
      </w:r>
      <w:r>
        <w:rPr>
          <w:rFonts w:ascii="Times New Roman" w:hAnsi="Times New Roman" w:cs="Times New Roman"/>
          <w:sz w:val="24"/>
          <w:szCs w:val="24"/>
        </w:rPr>
        <w:t xml:space="preserve">разделов программы изучается </w:t>
      </w:r>
      <w:r w:rsidR="00F20B3D">
        <w:rPr>
          <w:rFonts w:ascii="Times New Roman" w:hAnsi="Times New Roman" w:cs="Times New Roman"/>
          <w:sz w:val="24"/>
          <w:szCs w:val="24"/>
        </w:rPr>
        <w:t>на протяжении всех этапов проживания</w:t>
      </w:r>
      <w:r>
        <w:rPr>
          <w:rFonts w:ascii="Times New Roman" w:hAnsi="Times New Roman" w:cs="Times New Roman"/>
          <w:sz w:val="24"/>
          <w:szCs w:val="24"/>
        </w:rPr>
        <w:t xml:space="preserve"> обучения</w:t>
      </w:r>
      <w:r w:rsidRPr="00BA3EE3">
        <w:rPr>
          <w:rFonts w:ascii="Times New Roman" w:hAnsi="Times New Roman" w:cs="Times New Roman"/>
          <w:sz w:val="24"/>
          <w:szCs w:val="24"/>
        </w:rPr>
        <w:t xml:space="preserve">. Это обусловлено особенностью динамики нервных процессов </w:t>
      </w:r>
      <w:r w:rsidR="00217BDF">
        <w:rPr>
          <w:rFonts w:ascii="Times New Roman" w:hAnsi="Times New Roman" w:cs="Times New Roman"/>
          <w:sz w:val="24"/>
          <w:szCs w:val="24"/>
        </w:rPr>
        <w:t>обучающихся и позволяет педагогу</w:t>
      </w:r>
      <w:r w:rsidRPr="00BA3EE3">
        <w:rPr>
          <w:rFonts w:ascii="Times New Roman" w:hAnsi="Times New Roman" w:cs="Times New Roman"/>
          <w:sz w:val="24"/>
          <w:szCs w:val="24"/>
        </w:rPr>
        <w:t xml:space="preserve">, соблюдая принципы систематичности и последовательности в обучении, при сообщении нового материала использовать опыт </w:t>
      </w:r>
      <w:r w:rsidR="00217BDF">
        <w:rPr>
          <w:rFonts w:ascii="Times New Roman" w:hAnsi="Times New Roman" w:cs="Times New Roman"/>
          <w:sz w:val="24"/>
          <w:szCs w:val="24"/>
        </w:rPr>
        <w:t>обучающихся</w:t>
      </w:r>
      <w:r w:rsidRPr="00BA3EE3">
        <w:rPr>
          <w:rFonts w:ascii="Times New Roman" w:hAnsi="Times New Roman" w:cs="Times New Roman"/>
          <w:sz w:val="24"/>
          <w:szCs w:val="24"/>
        </w:rPr>
        <w:t xml:space="preserve"> как базу для расширения их знаний, совершенствования имеющихся у них умений и навыков и формирования новых.   </w:t>
      </w:r>
    </w:p>
    <w:p w:rsidR="00D87850" w:rsidRPr="00D87850" w:rsidRDefault="00D87850" w:rsidP="00D87850">
      <w:pPr>
        <w:spacing w:after="120"/>
        <w:rPr>
          <w:rFonts w:ascii="Times New Roman" w:eastAsia="Times New Roman" w:hAnsi="Times New Roman" w:cs="Times New Roman"/>
          <w:b/>
          <w:bCs/>
          <w:sz w:val="28"/>
          <w:szCs w:val="28"/>
          <w:shd w:val="clear" w:color="auto" w:fill="FFFFFF"/>
        </w:rPr>
      </w:pPr>
      <w:r w:rsidRPr="00D87850">
        <w:rPr>
          <w:rFonts w:ascii="Times New Roman" w:eastAsia="Times New Roman" w:hAnsi="Times New Roman" w:cs="Times New Roman"/>
          <w:b/>
          <w:bCs/>
          <w:sz w:val="28"/>
          <w:szCs w:val="28"/>
          <w:shd w:val="clear" w:color="auto" w:fill="FFFFFF"/>
        </w:rPr>
        <w:t>Ожидаемые позитивные результаты</w:t>
      </w:r>
    </w:p>
    <w:p w:rsidR="00D87850" w:rsidRPr="00D87850" w:rsidRDefault="00D87850" w:rsidP="00D87850">
      <w:pPr>
        <w:shd w:val="clear" w:color="auto" w:fill="FFFFFF"/>
        <w:spacing w:after="120"/>
        <w:rPr>
          <w:rFonts w:ascii="Times New Roman" w:eastAsia="Times New Roman" w:hAnsi="Times New Roman" w:cs="Times New Roman"/>
          <w:i/>
          <w:sz w:val="24"/>
          <w:szCs w:val="24"/>
        </w:rPr>
      </w:pPr>
      <w:r w:rsidRPr="00D87850">
        <w:rPr>
          <w:rFonts w:ascii="Times New Roman" w:eastAsia="Times New Roman" w:hAnsi="Times New Roman" w:cs="Times New Roman"/>
          <w:b/>
          <w:bCs/>
          <w:i/>
          <w:sz w:val="24"/>
          <w:szCs w:val="24"/>
        </w:rPr>
        <w:t>Для обучающихся:</w:t>
      </w:r>
    </w:p>
    <w:p w:rsidR="00D87850" w:rsidRPr="00D87850" w:rsidRDefault="00D87850" w:rsidP="00D87850">
      <w:pPr>
        <w:numPr>
          <w:ilvl w:val="0"/>
          <w:numId w:val="32"/>
        </w:numPr>
        <w:shd w:val="clear" w:color="auto" w:fill="FFFFFF"/>
        <w:spacing w:before="100" w:beforeAutospacing="1" w:after="100" w:afterAutospacing="1"/>
        <w:ind w:left="375"/>
        <w:rPr>
          <w:rFonts w:ascii="Times New Roman" w:eastAsia="Times New Roman" w:hAnsi="Times New Roman" w:cs="Times New Roman"/>
          <w:sz w:val="24"/>
          <w:szCs w:val="24"/>
        </w:rPr>
      </w:pPr>
      <w:r w:rsidRPr="00D87850">
        <w:rPr>
          <w:rFonts w:ascii="Times New Roman" w:eastAsia="Times New Roman" w:hAnsi="Times New Roman" w:cs="Times New Roman"/>
          <w:sz w:val="24"/>
          <w:szCs w:val="24"/>
        </w:rPr>
        <w:t>получение глубоких знаний, практических навыков, действенных умений, необходимых для полноценной жизни в обществе;</w:t>
      </w:r>
    </w:p>
    <w:p w:rsidR="00D87850" w:rsidRPr="00D87850" w:rsidRDefault="00D87850" w:rsidP="00D87850">
      <w:pPr>
        <w:numPr>
          <w:ilvl w:val="0"/>
          <w:numId w:val="32"/>
        </w:numPr>
        <w:shd w:val="clear" w:color="auto" w:fill="FFFFFF"/>
        <w:spacing w:before="100" w:beforeAutospacing="1" w:after="100" w:afterAutospacing="1"/>
        <w:ind w:left="375"/>
        <w:rPr>
          <w:rFonts w:ascii="Times New Roman" w:eastAsia="Times New Roman" w:hAnsi="Times New Roman" w:cs="Times New Roman"/>
          <w:sz w:val="24"/>
          <w:szCs w:val="24"/>
        </w:rPr>
      </w:pPr>
      <w:r w:rsidRPr="00D87850">
        <w:rPr>
          <w:rFonts w:ascii="Times New Roman" w:eastAsia="Times New Roman" w:hAnsi="Times New Roman" w:cs="Times New Roman"/>
          <w:sz w:val="24"/>
          <w:szCs w:val="24"/>
        </w:rPr>
        <w:t>коррекция и компенсация недостатков семейного и общественного воспитания;</w:t>
      </w:r>
    </w:p>
    <w:p w:rsidR="00D87850" w:rsidRPr="00D87850" w:rsidRDefault="00D87850" w:rsidP="00D87850">
      <w:pPr>
        <w:numPr>
          <w:ilvl w:val="0"/>
          <w:numId w:val="32"/>
        </w:numPr>
        <w:shd w:val="clear" w:color="auto" w:fill="FFFFFF"/>
        <w:spacing w:before="100" w:beforeAutospacing="1" w:after="100" w:afterAutospacing="1"/>
        <w:ind w:left="375"/>
        <w:rPr>
          <w:rFonts w:ascii="Times New Roman" w:eastAsia="Times New Roman" w:hAnsi="Times New Roman" w:cs="Times New Roman"/>
          <w:sz w:val="24"/>
          <w:szCs w:val="24"/>
        </w:rPr>
      </w:pPr>
      <w:r w:rsidRPr="00D87850">
        <w:rPr>
          <w:rFonts w:ascii="Times New Roman" w:eastAsia="Times New Roman" w:hAnsi="Times New Roman" w:cs="Times New Roman"/>
          <w:sz w:val="24"/>
          <w:szCs w:val="24"/>
        </w:rPr>
        <w:t>психологическая поддержка и защита;</w:t>
      </w:r>
    </w:p>
    <w:p w:rsidR="00D87850" w:rsidRPr="00D87850" w:rsidRDefault="00D87850" w:rsidP="00D87850">
      <w:pPr>
        <w:numPr>
          <w:ilvl w:val="0"/>
          <w:numId w:val="32"/>
        </w:numPr>
        <w:shd w:val="clear" w:color="auto" w:fill="FFFFFF"/>
        <w:spacing w:before="100" w:beforeAutospacing="1" w:after="100" w:afterAutospacing="1"/>
        <w:ind w:left="375"/>
        <w:rPr>
          <w:rFonts w:ascii="Times New Roman" w:eastAsia="Times New Roman" w:hAnsi="Times New Roman" w:cs="Times New Roman"/>
          <w:sz w:val="24"/>
          <w:szCs w:val="24"/>
        </w:rPr>
      </w:pPr>
      <w:r w:rsidRPr="00D87850">
        <w:rPr>
          <w:rFonts w:ascii="Times New Roman" w:eastAsia="Times New Roman" w:hAnsi="Times New Roman" w:cs="Times New Roman"/>
          <w:sz w:val="24"/>
          <w:szCs w:val="24"/>
        </w:rPr>
        <w:t>умение сделать осознанный выбор, отвечать за свои поступки;</w:t>
      </w:r>
    </w:p>
    <w:p w:rsidR="00D87850" w:rsidRPr="00D87850" w:rsidRDefault="00D87850" w:rsidP="00D87850">
      <w:pPr>
        <w:numPr>
          <w:ilvl w:val="0"/>
          <w:numId w:val="32"/>
        </w:numPr>
        <w:shd w:val="clear" w:color="auto" w:fill="FFFFFF"/>
        <w:spacing w:before="100" w:beforeAutospacing="1" w:after="100" w:afterAutospacing="1"/>
        <w:ind w:left="375"/>
        <w:rPr>
          <w:rFonts w:ascii="Times New Roman" w:eastAsia="Times New Roman" w:hAnsi="Times New Roman" w:cs="Times New Roman"/>
          <w:sz w:val="24"/>
          <w:szCs w:val="24"/>
        </w:rPr>
      </w:pPr>
      <w:r w:rsidRPr="00D87850">
        <w:rPr>
          <w:rFonts w:ascii="Times New Roman" w:eastAsia="Times New Roman" w:hAnsi="Times New Roman" w:cs="Times New Roman"/>
          <w:sz w:val="24"/>
          <w:szCs w:val="24"/>
        </w:rPr>
        <w:t>осознание себя как гражданина-патриота с признаками толерантности в мировоззрении;</w:t>
      </w:r>
    </w:p>
    <w:p w:rsidR="00D87850" w:rsidRPr="00D87850" w:rsidRDefault="00D87850" w:rsidP="00D87850">
      <w:pPr>
        <w:numPr>
          <w:ilvl w:val="0"/>
          <w:numId w:val="32"/>
        </w:numPr>
        <w:shd w:val="clear" w:color="auto" w:fill="FFFFFF"/>
        <w:spacing w:before="100" w:beforeAutospacing="1" w:after="100" w:afterAutospacing="1"/>
        <w:ind w:left="375"/>
        <w:rPr>
          <w:rFonts w:ascii="Times New Roman" w:eastAsia="Times New Roman" w:hAnsi="Times New Roman" w:cs="Times New Roman"/>
          <w:sz w:val="24"/>
          <w:szCs w:val="24"/>
        </w:rPr>
      </w:pPr>
      <w:r w:rsidRPr="00D87850">
        <w:rPr>
          <w:rFonts w:ascii="Times New Roman" w:eastAsia="Times New Roman" w:hAnsi="Times New Roman" w:cs="Times New Roman"/>
          <w:sz w:val="24"/>
          <w:szCs w:val="24"/>
        </w:rPr>
        <w:t>самостоятельность мышления, умение прогнозировать ситуации;</w:t>
      </w:r>
    </w:p>
    <w:p w:rsidR="00D87850" w:rsidRPr="00D87850" w:rsidRDefault="00D87850" w:rsidP="00D87850">
      <w:pPr>
        <w:numPr>
          <w:ilvl w:val="0"/>
          <w:numId w:val="32"/>
        </w:numPr>
        <w:shd w:val="clear" w:color="auto" w:fill="FFFFFF"/>
        <w:spacing w:before="100" w:beforeAutospacing="1" w:after="100" w:afterAutospacing="1"/>
        <w:ind w:left="375"/>
        <w:rPr>
          <w:rFonts w:ascii="Times New Roman" w:eastAsia="Times New Roman" w:hAnsi="Times New Roman" w:cs="Times New Roman"/>
          <w:sz w:val="24"/>
          <w:szCs w:val="24"/>
        </w:rPr>
      </w:pPr>
      <w:r w:rsidRPr="00D87850">
        <w:rPr>
          <w:rFonts w:ascii="Times New Roman" w:eastAsia="Times New Roman" w:hAnsi="Times New Roman" w:cs="Times New Roman"/>
          <w:sz w:val="24"/>
          <w:szCs w:val="24"/>
        </w:rPr>
        <w:t>снижение уровня тревожности, формирование эффективных способов саморегуляции;</w:t>
      </w:r>
    </w:p>
    <w:p w:rsidR="00D87850" w:rsidRPr="00D87850" w:rsidRDefault="00D87850" w:rsidP="00D87850">
      <w:pPr>
        <w:numPr>
          <w:ilvl w:val="0"/>
          <w:numId w:val="32"/>
        </w:numPr>
        <w:shd w:val="clear" w:color="auto" w:fill="FFFFFF"/>
        <w:spacing w:before="100" w:beforeAutospacing="1" w:after="100" w:afterAutospacing="1"/>
        <w:ind w:left="375"/>
        <w:rPr>
          <w:rFonts w:ascii="Times New Roman" w:eastAsia="Times New Roman" w:hAnsi="Times New Roman" w:cs="Times New Roman"/>
          <w:sz w:val="24"/>
          <w:szCs w:val="24"/>
        </w:rPr>
      </w:pPr>
      <w:r w:rsidRPr="00D87850">
        <w:rPr>
          <w:rFonts w:ascii="Times New Roman" w:eastAsia="Times New Roman" w:hAnsi="Times New Roman" w:cs="Times New Roman"/>
          <w:sz w:val="24"/>
          <w:szCs w:val="24"/>
        </w:rPr>
        <w:t>умение действовать в стрессовых и нестандартных ситуациях;</w:t>
      </w:r>
    </w:p>
    <w:p w:rsidR="00D87850" w:rsidRPr="00D87850" w:rsidRDefault="00D87850" w:rsidP="00D87850">
      <w:pPr>
        <w:numPr>
          <w:ilvl w:val="0"/>
          <w:numId w:val="32"/>
        </w:numPr>
        <w:shd w:val="clear" w:color="auto" w:fill="FFFFFF"/>
        <w:spacing w:before="100" w:beforeAutospacing="1" w:after="100" w:afterAutospacing="1"/>
        <w:ind w:left="375"/>
        <w:rPr>
          <w:rFonts w:ascii="Times New Roman" w:eastAsia="Times New Roman" w:hAnsi="Times New Roman" w:cs="Times New Roman"/>
          <w:sz w:val="24"/>
          <w:szCs w:val="24"/>
        </w:rPr>
      </w:pPr>
      <w:r w:rsidRPr="00D87850">
        <w:rPr>
          <w:rFonts w:ascii="Times New Roman" w:eastAsia="Times New Roman" w:hAnsi="Times New Roman" w:cs="Times New Roman"/>
          <w:sz w:val="24"/>
          <w:szCs w:val="24"/>
        </w:rPr>
        <w:t>приобретение навыков коммуникативного опыта, радость общения;</w:t>
      </w:r>
    </w:p>
    <w:p w:rsidR="00D87850" w:rsidRDefault="00D87850" w:rsidP="00D87850">
      <w:pPr>
        <w:numPr>
          <w:ilvl w:val="0"/>
          <w:numId w:val="32"/>
        </w:numPr>
        <w:shd w:val="clear" w:color="auto" w:fill="FFFFFF"/>
        <w:spacing w:before="100" w:beforeAutospacing="1" w:after="100" w:afterAutospacing="1"/>
        <w:ind w:left="375"/>
        <w:rPr>
          <w:rFonts w:ascii="Times New Roman" w:eastAsia="Times New Roman" w:hAnsi="Times New Roman" w:cs="Times New Roman"/>
          <w:sz w:val="24"/>
          <w:szCs w:val="24"/>
        </w:rPr>
      </w:pPr>
      <w:r w:rsidRPr="00D87850">
        <w:rPr>
          <w:rFonts w:ascii="Times New Roman" w:eastAsia="Times New Roman" w:hAnsi="Times New Roman" w:cs="Times New Roman"/>
          <w:sz w:val="24"/>
          <w:szCs w:val="24"/>
        </w:rPr>
        <w:t>сохранение физи</w:t>
      </w:r>
      <w:r>
        <w:rPr>
          <w:rFonts w:ascii="Times New Roman" w:eastAsia="Times New Roman" w:hAnsi="Times New Roman" w:cs="Times New Roman"/>
          <w:sz w:val="24"/>
          <w:szCs w:val="24"/>
        </w:rPr>
        <w:t xml:space="preserve">ческого и психического здоровья;     </w:t>
      </w:r>
    </w:p>
    <w:p w:rsidR="006F2E45" w:rsidRDefault="00D87850" w:rsidP="00B76C4B">
      <w:pPr>
        <w:numPr>
          <w:ilvl w:val="0"/>
          <w:numId w:val="32"/>
        </w:numPr>
        <w:shd w:val="clear" w:color="auto" w:fill="FFFFFF"/>
        <w:spacing w:before="100" w:beforeAutospacing="1" w:after="100" w:afterAutospacing="1"/>
        <w:ind w:left="375"/>
        <w:rPr>
          <w:rFonts w:ascii="Times New Roman" w:eastAsia="Times New Roman" w:hAnsi="Times New Roman" w:cs="Times New Roman"/>
          <w:sz w:val="24"/>
          <w:szCs w:val="24"/>
        </w:rPr>
      </w:pPr>
      <w:r w:rsidRPr="00D87850">
        <w:rPr>
          <w:rFonts w:ascii="Times New Roman" w:hAnsi="Times New Roman" w:cs="Times New Roman"/>
          <w:sz w:val="24"/>
          <w:szCs w:val="24"/>
        </w:rPr>
        <w:t xml:space="preserve">адаптации в современном </w:t>
      </w:r>
      <w:r w:rsidR="00291429">
        <w:rPr>
          <w:rFonts w:ascii="Times New Roman" w:hAnsi="Times New Roman" w:cs="Times New Roman"/>
          <w:sz w:val="24"/>
          <w:szCs w:val="24"/>
        </w:rPr>
        <w:t>обществе, ориентации в социуме, быту, на рынке труда.</w:t>
      </w:r>
    </w:p>
    <w:p w:rsidR="00D87850" w:rsidRPr="00D87850" w:rsidRDefault="00D87850" w:rsidP="00D87850">
      <w:pPr>
        <w:shd w:val="clear" w:color="auto" w:fill="FFFFFF"/>
        <w:spacing w:after="120"/>
        <w:rPr>
          <w:rFonts w:ascii="Times New Roman" w:eastAsia="Times New Roman" w:hAnsi="Times New Roman" w:cs="Times New Roman"/>
          <w:i/>
          <w:sz w:val="24"/>
          <w:szCs w:val="24"/>
        </w:rPr>
      </w:pPr>
      <w:r w:rsidRPr="00D87850">
        <w:rPr>
          <w:rFonts w:ascii="Times New Roman" w:eastAsia="Times New Roman" w:hAnsi="Times New Roman" w:cs="Times New Roman"/>
          <w:b/>
          <w:bCs/>
          <w:i/>
          <w:sz w:val="24"/>
          <w:szCs w:val="24"/>
        </w:rPr>
        <w:t>Для педагога</w:t>
      </w:r>
      <w:r w:rsidRPr="00D87850">
        <w:rPr>
          <w:rFonts w:ascii="Times New Roman" w:eastAsia="Times New Roman" w:hAnsi="Times New Roman" w:cs="Times New Roman"/>
          <w:i/>
          <w:sz w:val="24"/>
          <w:szCs w:val="24"/>
        </w:rPr>
        <w:t>:</w:t>
      </w:r>
    </w:p>
    <w:p w:rsidR="00D87850" w:rsidRPr="00D87850" w:rsidRDefault="00D87850" w:rsidP="00D87850">
      <w:pPr>
        <w:numPr>
          <w:ilvl w:val="0"/>
          <w:numId w:val="33"/>
        </w:numPr>
        <w:shd w:val="clear" w:color="auto" w:fill="FFFFFF"/>
        <w:spacing w:before="100" w:beforeAutospacing="1" w:after="100" w:afterAutospacing="1"/>
        <w:ind w:left="375"/>
        <w:rPr>
          <w:rFonts w:ascii="Times New Roman" w:eastAsia="Times New Roman" w:hAnsi="Times New Roman" w:cs="Times New Roman"/>
          <w:sz w:val="24"/>
          <w:szCs w:val="24"/>
        </w:rPr>
      </w:pPr>
      <w:r w:rsidRPr="00D87850">
        <w:rPr>
          <w:rFonts w:ascii="Times New Roman" w:eastAsia="Times New Roman" w:hAnsi="Times New Roman" w:cs="Times New Roman"/>
          <w:sz w:val="24"/>
          <w:szCs w:val="24"/>
        </w:rPr>
        <w:t>повышение общего интеллектуального и профессионального уровня;</w:t>
      </w:r>
    </w:p>
    <w:p w:rsidR="00D87850" w:rsidRPr="00D87850" w:rsidRDefault="00D87850" w:rsidP="00D87850">
      <w:pPr>
        <w:numPr>
          <w:ilvl w:val="0"/>
          <w:numId w:val="33"/>
        </w:numPr>
        <w:shd w:val="clear" w:color="auto" w:fill="FFFFFF"/>
        <w:spacing w:before="100" w:beforeAutospacing="1" w:after="100" w:afterAutospacing="1"/>
        <w:ind w:left="375"/>
        <w:rPr>
          <w:rFonts w:ascii="Times New Roman" w:eastAsia="Times New Roman" w:hAnsi="Times New Roman" w:cs="Times New Roman"/>
          <w:sz w:val="24"/>
          <w:szCs w:val="24"/>
        </w:rPr>
      </w:pPr>
      <w:r w:rsidRPr="00D87850">
        <w:rPr>
          <w:rFonts w:ascii="Times New Roman" w:eastAsia="Times New Roman" w:hAnsi="Times New Roman" w:cs="Times New Roman"/>
          <w:sz w:val="24"/>
          <w:szCs w:val="24"/>
        </w:rPr>
        <w:t>самореализация личностных возможностей;</w:t>
      </w:r>
    </w:p>
    <w:p w:rsidR="00B76C4B" w:rsidRDefault="00D87850" w:rsidP="00B76C4B">
      <w:pPr>
        <w:numPr>
          <w:ilvl w:val="0"/>
          <w:numId w:val="33"/>
        </w:numPr>
        <w:shd w:val="clear" w:color="auto" w:fill="FFFFFF"/>
        <w:spacing w:before="100" w:beforeAutospacing="1" w:after="100" w:afterAutospacing="1"/>
        <w:ind w:left="375"/>
        <w:rPr>
          <w:rFonts w:ascii="Times New Roman" w:eastAsia="Times New Roman" w:hAnsi="Times New Roman" w:cs="Times New Roman"/>
          <w:sz w:val="24"/>
          <w:szCs w:val="24"/>
        </w:rPr>
      </w:pPr>
      <w:r w:rsidRPr="00D87850">
        <w:rPr>
          <w:rFonts w:ascii="Times New Roman" w:eastAsia="Times New Roman" w:hAnsi="Times New Roman" w:cs="Times New Roman"/>
          <w:sz w:val="24"/>
          <w:szCs w:val="24"/>
        </w:rPr>
        <w:t>формирование критичности мышления.</w:t>
      </w:r>
    </w:p>
    <w:p w:rsidR="00700B65" w:rsidRPr="00733AE9" w:rsidRDefault="00291429" w:rsidP="00733AE9">
      <w:pPr>
        <w:shd w:val="clear" w:color="auto" w:fill="FFFFFF"/>
        <w:spacing w:after="120"/>
        <w:rPr>
          <w:rFonts w:ascii="Times New Roman" w:eastAsia="Times New Roman" w:hAnsi="Times New Roman" w:cs="Times New Roman"/>
          <w:i/>
          <w:sz w:val="24"/>
          <w:szCs w:val="24"/>
        </w:rPr>
      </w:pPr>
      <w:r>
        <w:rPr>
          <w:rFonts w:ascii="Times New Roman" w:eastAsia="Times New Roman" w:hAnsi="Times New Roman" w:cs="Times New Roman"/>
          <w:b/>
          <w:bCs/>
          <w:i/>
          <w:sz w:val="24"/>
          <w:szCs w:val="24"/>
        </w:rPr>
        <w:t>Для общества</w:t>
      </w:r>
      <w:r w:rsidR="00D87850" w:rsidRPr="00D87850">
        <w:rPr>
          <w:rFonts w:ascii="Times New Roman" w:eastAsia="Times New Roman" w:hAnsi="Times New Roman" w:cs="Times New Roman"/>
          <w:b/>
          <w:bCs/>
          <w:i/>
          <w:sz w:val="24"/>
          <w:szCs w:val="24"/>
        </w:rPr>
        <w:t>:</w:t>
      </w:r>
    </w:p>
    <w:p w:rsidR="003C7413" w:rsidRPr="00733AE9" w:rsidRDefault="003C7413" w:rsidP="00733AE9">
      <w:pPr>
        <w:numPr>
          <w:ilvl w:val="0"/>
          <w:numId w:val="35"/>
        </w:numPr>
        <w:shd w:val="clear" w:color="auto" w:fill="FFFFFF"/>
        <w:spacing w:before="100" w:beforeAutospacing="1" w:after="100" w:afterAutospacing="1"/>
        <w:ind w:left="375"/>
        <w:rPr>
          <w:rFonts w:ascii="Times New Roman" w:eastAsia="Times New Roman" w:hAnsi="Times New Roman" w:cs="Times New Roman"/>
          <w:sz w:val="24"/>
          <w:szCs w:val="24"/>
        </w:rPr>
      </w:pPr>
      <w:r w:rsidRPr="00733AE9">
        <w:rPr>
          <w:rFonts w:ascii="Times New Roman" w:hAnsi="Times New Roman" w:cs="Times New Roman"/>
          <w:sz w:val="24"/>
          <w:szCs w:val="24"/>
        </w:rPr>
        <w:t>сокращение социальной дистанции между здоровыми людьми и инвалидами</w:t>
      </w:r>
    </w:p>
    <w:p w:rsidR="00224CB5" w:rsidRDefault="00224CB5" w:rsidP="00224CB5">
      <w:pPr>
        <w:spacing w:after="0" w:line="270" w:lineRule="atLeast"/>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Перспективы дальнейшего развития программы</w:t>
      </w:r>
    </w:p>
    <w:p w:rsidR="00224CB5" w:rsidRDefault="00224CB5" w:rsidP="00224CB5">
      <w:pPr>
        <w:spacing w:after="0" w:line="270" w:lineRule="atLeast"/>
        <w:jc w:val="both"/>
        <w:rPr>
          <w:rFonts w:ascii="Times New Roman" w:eastAsia="Times New Roman" w:hAnsi="Times New Roman" w:cs="Times New Roman"/>
          <w:color w:val="000000"/>
          <w:sz w:val="24"/>
          <w:szCs w:val="24"/>
        </w:rPr>
      </w:pPr>
    </w:p>
    <w:p w:rsidR="00224CB5" w:rsidRDefault="00224CB5" w:rsidP="00224CB5">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 предусматривает свое дальнейшее развитие </w:t>
      </w:r>
      <w:r w:rsidR="002914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291429">
        <w:rPr>
          <w:rFonts w:ascii="Times New Roman" w:eastAsia="Times New Roman" w:hAnsi="Times New Roman" w:cs="Times New Roman"/>
          <w:color w:val="000000"/>
          <w:sz w:val="24"/>
          <w:szCs w:val="24"/>
        </w:rPr>
        <w:t xml:space="preserve"> расширение</w:t>
      </w:r>
      <w:r>
        <w:rPr>
          <w:rFonts w:ascii="Times New Roman" w:eastAsia="Times New Roman" w:hAnsi="Times New Roman" w:cs="Times New Roman"/>
          <w:color w:val="000000"/>
          <w:sz w:val="24"/>
          <w:szCs w:val="24"/>
        </w:rPr>
        <w:t xml:space="preserve"> социокультурного пространства </w:t>
      </w:r>
      <w:r w:rsidR="00291429">
        <w:rPr>
          <w:rFonts w:ascii="Times New Roman" w:eastAsia="Times New Roman" w:hAnsi="Times New Roman" w:cs="Times New Roman"/>
          <w:color w:val="000000"/>
          <w:sz w:val="24"/>
          <w:szCs w:val="24"/>
        </w:rPr>
        <w:t>инвалидов</w:t>
      </w:r>
      <w:r>
        <w:rPr>
          <w:rFonts w:ascii="Times New Roman" w:eastAsia="Times New Roman" w:hAnsi="Times New Roman" w:cs="Times New Roman"/>
          <w:color w:val="000000"/>
          <w:sz w:val="24"/>
          <w:szCs w:val="24"/>
        </w:rPr>
        <w:t>, разработк</w:t>
      </w:r>
      <w:r w:rsidR="00291429">
        <w:rPr>
          <w:rFonts w:ascii="Times New Roman" w:eastAsia="Times New Roman" w:hAnsi="Times New Roman" w:cs="Times New Roman"/>
          <w:color w:val="000000"/>
          <w:sz w:val="24"/>
          <w:szCs w:val="24"/>
        </w:rPr>
        <w:t>а и реализация</w:t>
      </w:r>
      <w:r>
        <w:rPr>
          <w:rFonts w:ascii="Times New Roman" w:eastAsia="Times New Roman" w:hAnsi="Times New Roman" w:cs="Times New Roman"/>
          <w:color w:val="000000"/>
          <w:sz w:val="24"/>
          <w:szCs w:val="24"/>
        </w:rPr>
        <w:t xml:space="preserve"> развернутой программы социального проектирования.</w:t>
      </w:r>
    </w:p>
    <w:p w:rsidR="00231678" w:rsidRDefault="00231678" w:rsidP="00231678">
      <w:pPr>
        <w:shd w:val="clear" w:color="auto" w:fill="FFFFFF"/>
        <w:spacing w:line="360" w:lineRule="auto"/>
      </w:pPr>
    </w:p>
    <w:p w:rsidR="00231678" w:rsidRDefault="00231678" w:rsidP="00231678">
      <w:pPr>
        <w:shd w:val="clear" w:color="auto" w:fill="FFFFFF"/>
        <w:spacing w:line="360" w:lineRule="auto"/>
      </w:pPr>
    </w:p>
    <w:p w:rsidR="00231678" w:rsidRDefault="00231678" w:rsidP="00231678">
      <w:pPr>
        <w:shd w:val="clear" w:color="auto" w:fill="FFFFFF"/>
        <w:spacing w:line="360" w:lineRule="auto"/>
      </w:pPr>
    </w:p>
    <w:p w:rsidR="00423ED6" w:rsidRDefault="00423ED6" w:rsidP="00231678">
      <w:pPr>
        <w:shd w:val="clear" w:color="auto" w:fill="FFFFFF"/>
        <w:spacing w:line="360" w:lineRule="auto"/>
      </w:pPr>
    </w:p>
    <w:p w:rsidR="00423ED6" w:rsidRDefault="00423ED6" w:rsidP="00231678">
      <w:pPr>
        <w:shd w:val="clear" w:color="auto" w:fill="FFFFFF"/>
        <w:spacing w:line="360" w:lineRule="auto"/>
      </w:pPr>
    </w:p>
    <w:p w:rsidR="00423ED6" w:rsidRDefault="00423ED6" w:rsidP="00231678">
      <w:pPr>
        <w:shd w:val="clear" w:color="auto" w:fill="FFFFFF"/>
        <w:spacing w:line="360" w:lineRule="auto"/>
      </w:pPr>
    </w:p>
    <w:p w:rsidR="009C67FA" w:rsidRDefault="009C67FA" w:rsidP="00231678">
      <w:pPr>
        <w:shd w:val="clear" w:color="auto" w:fill="FFFFFF"/>
        <w:spacing w:line="360" w:lineRule="auto"/>
      </w:pPr>
    </w:p>
    <w:p w:rsidR="009C67FA" w:rsidRDefault="009C67FA" w:rsidP="00231678">
      <w:pPr>
        <w:shd w:val="clear" w:color="auto" w:fill="FFFFFF"/>
        <w:spacing w:line="360" w:lineRule="auto"/>
      </w:pPr>
    </w:p>
    <w:p w:rsidR="005F18B7" w:rsidRDefault="005F18B7" w:rsidP="00231678">
      <w:pPr>
        <w:shd w:val="clear" w:color="auto" w:fill="FFFFFF"/>
        <w:spacing w:line="360" w:lineRule="auto"/>
      </w:pPr>
    </w:p>
    <w:p w:rsidR="005F18B7" w:rsidRDefault="005F18B7" w:rsidP="00231678">
      <w:pPr>
        <w:shd w:val="clear" w:color="auto" w:fill="FFFFFF"/>
        <w:spacing w:line="360" w:lineRule="auto"/>
      </w:pPr>
    </w:p>
    <w:p w:rsidR="005F18B7" w:rsidRDefault="005F18B7" w:rsidP="00231678">
      <w:pPr>
        <w:shd w:val="clear" w:color="auto" w:fill="FFFFFF"/>
        <w:spacing w:line="360" w:lineRule="auto"/>
      </w:pPr>
    </w:p>
    <w:p w:rsidR="005F18B7" w:rsidRDefault="005F18B7" w:rsidP="00231678">
      <w:pPr>
        <w:shd w:val="clear" w:color="auto" w:fill="FFFFFF"/>
        <w:spacing w:line="360" w:lineRule="auto"/>
      </w:pPr>
    </w:p>
    <w:p w:rsidR="00231678" w:rsidRDefault="00231678" w:rsidP="00231678">
      <w:pPr>
        <w:shd w:val="clear" w:color="auto" w:fill="FFFFFF"/>
        <w:spacing w:line="360" w:lineRule="auto"/>
      </w:pPr>
    </w:p>
    <w:p w:rsidR="00291429" w:rsidRDefault="00291429" w:rsidP="00231678">
      <w:pPr>
        <w:shd w:val="clear" w:color="auto" w:fill="FFFFFF"/>
        <w:spacing w:line="360" w:lineRule="auto"/>
      </w:pPr>
    </w:p>
    <w:p w:rsidR="00603F50" w:rsidRDefault="00603F50" w:rsidP="00231678">
      <w:pPr>
        <w:shd w:val="clear" w:color="auto" w:fill="FFFFFF"/>
        <w:spacing w:line="360" w:lineRule="auto"/>
      </w:pPr>
    </w:p>
    <w:p w:rsidR="00603F50" w:rsidRDefault="00603F50" w:rsidP="00231678">
      <w:pPr>
        <w:shd w:val="clear" w:color="auto" w:fill="FFFFFF"/>
        <w:spacing w:line="360" w:lineRule="auto"/>
      </w:pPr>
    </w:p>
    <w:p w:rsidR="00F20B3D" w:rsidRDefault="00F20B3D" w:rsidP="00231678">
      <w:pPr>
        <w:shd w:val="clear" w:color="auto" w:fill="FFFFFF"/>
        <w:spacing w:line="360" w:lineRule="auto"/>
      </w:pPr>
    </w:p>
    <w:p w:rsidR="00F20B3D" w:rsidRDefault="00F20B3D" w:rsidP="00231678">
      <w:pPr>
        <w:shd w:val="clear" w:color="auto" w:fill="FFFFFF"/>
        <w:spacing w:line="360" w:lineRule="auto"/>
      </w:pPr>
    </w:p>
    <w:p w:rsidR="00F20B3D" w:rsidRDefault="00F20B3D" w:rsidP="00231678">
      <w:pPr>
        <w:shd w:val="clear" w:color="auto" w:fill="FFFFFF"/>
        <w:spacing w:line="360" w:lineRule="auto"/>
      </w:pPr>
    </w:p>
    <w:p w:rsidR="00F20B3D" w:rsidRDefault="00F20B3D" w:rsidP="00231678">
      <w:pPr>
        <w:shd w:val="clear" w:color="auto" w:fill="FFFFFF"/>
        <w:spacing w:line="360" w:lineRule="auto"/>
      </w:pPr>
    </w:p>
    <w:p w:rsidR="00F20B3D" w:rsidRDefault="00F20B3D" w:rsidP="00231678">
      <w:pPr>
        <w:shd w:val="clear" w:color="auto" w:fill="FFFFFF"/>
        <w:spacing w:line="360" w:lineRule="auto"/>
      </w:pPr>
    </w:p>
    <w:p w:rsidR="00603F50" w:rsidRDefault="00603F50" w:rsidP="00231678">
      <w:pPr>
        <w:shd w:val="clear" w:color="auto" w:fill="FFFFFF"/>
        <w:spacing w:line="360" w:lineRule="auto"/>
      </w:pPr>
    </w:p>
    <w:p w:rsidR="00291429" w:rsidRDefault="00291429" w:rsidP="00231678">
      <w:pPr>
        <w:shd w:val="clear" w:color="auto" w:fill="FFFFFF"/>
        <w:spacing w:line="360" w:lineRule="auto"/>
      </w:pPr>
    </w:p>
    <w:p w:rsidR="00423ED6" w:rsidRPr="00231678" w:rsidRDefault="00423ED6" w:rsidP="00423ED6">
      <w:pPr>
        <w:shd w:val="clear" w:color="auto" w:fill="FFFFFF"/>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Планирование занятий по программе                                                   </w:t>
      </w:r>
      <w:r w:rsidR="004C0D88">
        <w:rPr>
          <w:rFonts w:ascii="Times New Roman" w:hAnsi="Times New Roman" w:cs="Times New Roman"/>
          <w:b/>
          <w:sz w:val="28"/>
          <w:szCs w:val="28"/>
        </w:rPr>
        <w:t xml:space="preserve">         Социально-бытовая и трудовая адаптация</w:t>
      </w:r>
      <w:r w:rsidR="00733AE9">
        <w:rPr>
          <w:rFonts w:ascii="Times New Roman" w:hAnsi="Times New Roman" w:cs="Times New Roman"/>
          <w:b/>
          <w:sz w:val="28"/>
          <w:szCs w:val="28"/>
        </w:rPr>
        <w:t xml:space="preserve"> </w:t>
      </w:r>
      <w:r w:rsidR="009B00B7">
        <w:rPr>
          <w:rFonts w:ascii="Times New Roman" w:hAnsi="Times New Roman" w:cs="Times New Roman"/>
          <w:b/>
          <w:sz w:val="28"/>
          <w:szCs w:val="28"/>
        </w:rPr>
        <w:t>«Тв</w:t>
      </w:r>
      <w:r>
        <w:rPr>
          <w:rFonts w:ascii="Times New Roman" w:hAnsi="Times New Roman" w:cs="Times New Roman"/>
          <w:b/>
          <w:sz w:val="28"/>
          <w:szCs w:val="28"/>
        </w:rPr>
        <w:t>ой мир»</w:t>
      </w:r>
    </w:p>
    <w:tbl>
      <w:tblPr>
        <w:tblStyle w:val="a7"/>
        <w:tblW w:w="10881" w:type="dxa"/>
        <w:tblLayout w:type="fixed"/>
        <w:tblLook w:val="04A0" w:firstRow="1" w:lastRow="0" w:firstColumn="1" w:lastColumn="0" w:noHBand="0" w:noVBand="1"/>
      </w:tblPr>
      <w:tblGrid>
        <w:gridCol w:w="959"/>
        <w:gridCol w:w="6946"/>
        <w:gridCol w:w="1559"/>
        <w:gridCol w:w="1417"/>
      </w:tblGrid>
      <w:tr w:rsidR="00F20B3D" w:rsidRPr="00CD6680" w:rsidTr="00F20B3D">
        <w:tc>
          <w:tcPr>
            <w:tcW w:w="959" w:type="dxa"/>
          </w:tcPr>
          <w:p w:rsidR="00F20B3D" w:rsidRPr="001C0D55" w:rsidRDefault="00F20B3D" w:rsidP="00A0601B">
            <w:pPr>
              <w:spacing w:line="276" w:lineRule="auto"/>
              <w:jc w:val="center"/>
              <w:rPr>
                <w:rFonts w:ascii="Times New Roman" w:hAnsi="Times New Roman" w:cs="Times New Roman"/>
                <w:b/>
                <w:sz w:val="24"/>
                <w:szCs w:val="24"/>
              </w:rPr>
            </w:pPr>
            <w:r w:rsidRPr="001C0D55">
              <w:rPr>
                <w:rFonts w:ascii="Times New Roman" w:hAnsi="Times New Roman" w:cs="Times New Roman"/>
                <w:b/>
                <w:sz w:val="24"/>
                <w:szCs w:val="24"/>
              </w:rPr>
              <w:t xml:space="preserve">№ </w:t>
            </w:r>
          </w:p>
          <w:p w:rsidR="00F20B3D" w:rsidRPr="001C0D55" w:rsidRDefault="00F20B3D" w:rsidP="00A0601B">
            <w:pPr>
              <w:spacing w:line="276" w:lineRule="auto"/>
              <w:jc w:val="center"/>
              <w:rPr>
                <w:rFonts w:ascii="Times New Roman" w:hAnsi="Times New Roman" w:cs="Times New Roman"/>
                <w:b/>
                <w:sz w:val="24"/>
                <w:szCs w:val="24"/>
              </w:rPr>
            </w:pPr>
            <w:r w:rsidRPr="001C0D55">
              <w:rPr>
                <w:rFonts w:ascii="Times New Roman" w:hAnsi="Times New Roman" w:cs="Times New Roman"/>
                <w:b/>
                <w:sz w:val="24"/>
                <w:szCs w:val="24"/>
              </w:rPr>
              <w:t>п/п</w:t>
            </w:r>
          </w:p>
        </w:tc>
        <w:tc>
          <w:tcPr>
            <w:tcW w:w="6946" w:type="dxa"/>
          </w:tcPr>
          <w:p w:rsidR="00F20B3D" w:rsidRDefault="00F20B3D" w:rsidP="00A0601B">
            <w:pPr>
              <w:spacing w:line="276" w:lineRule="auto"/>
              <w:jc w:val="center"/>
              <w:rPr>
                <w:rFonts w:ascii="Times New Roman" w:hAnsi="Times New Roman" w:cs="Times New Roman"/>
                <w:b/>
                <w:sz w:val="24"/>
                <w:szCs w:val="24"/>
              </w:rPr>
            </w:pPr>
          </w:p>
          <w:p w:rsidR="00F20B3D" w:rsidRPr="001C0D55" w:rsidRDefault="00F20B3D" w:rsidP="00A0601B">
            <w:pPr>
              <w:spacing w:line="276" w:lineRule="auto"/>
              <w:jc w:val="center"/>
              <w:rPr>
                <w:rFonts w:ascii="Times New Roman" w:hAnsi="Times New Roman" w:cs="Times New Roman"/>
                <w:b/>
                <w:sz w:val="24"/>
                <w:szCs w:val="24"/>
              </w:rPr>
            </w:pPr>
            <w:r w:rsidRPr="001C0D55">
              <w:rPr>
                <w:rFonts w:ascii="Times New Roman" w:hAnsi="Times New Roman" w:cs="Times New Roman"/>
                <w:b/>
                <w:sz w:val="24"/>
                <w:szCs w:val="24"/>
              </w:rPr>
              <w:t>Название темы</w:t>
            </w:r>
          </w:p>
        </w:tc>
        <w:tc>
          <w:tcPr>
            <w:tcW w:w="1559" w:type="dxa"/>
          </w:tcPr>
          <w:p w:rsidR="00F20B3D" w:rsidRPr="001C0D55" w:rsidRDefault="00F20B3D" w:rsidP="00A0601B">
            <w:pPr>
              <w:spacing w:line="276" w:lineRule="auto"/>
              <w:jc w:val="center"/>
              <w:rPr>
                <w:rFonts w:ascii="Times New Roman" w:hAnsi="Times New Roman" w:cs="Times New Roman"/>
                <w:b/>
                <w:sz w:val="24"/>
                <w:szCs w:val="24"/>
              </w:rPr>
            </w:pPr>
            <w:r w:rsidRPr="001C0D55">
              <w:rPr>
                <w:rFonts w:ascii="Times New Roman" w:hAnsi="Times New Roman" w:cs="Times New Roman"/>
                <w:b/>
                <w:sz w:val="24"/>
                <w:szCs w:val="24"/>
              </w:rPr>
              <w:t>Количество часов</w:t>
            </w:r>
          </w:p>
        </w:tc>
        <w:tc>
          <w:tcPr>
            <w:tcW w:w="1417" w:type="dxa"/>
          </w:tcPr>
          <w:p w:rsidR="00F20B3D" w:rsidRPr="001C0D55" w:rsidRDefault="00F20B3D" w:rsidP="00A0601B">
            <w:pPr>
              <w:jc w:val="center"/>
              <w:rPr>
                <w:rFonts w:ascii="Times New Roman" w:hAnsi="Times New Roman" w:cs="Times New Roman"/>
                <w:b/>
                <w:sz w:val="24"/>
                <w:szCs w:val="24"/>
              </w:rPr>
            </w:pPr>
            <w:r>
              <w:rPr>
                <w:rFonts w:ascii="Times New Roman" w:hAnsi="Times New Roman" w:cs="Times New Roman"/>
                <w:b/>
                <w:sz w:val="24"/>
                <w:szCs w:val="24"/>
              </w:rPr>
              <w:t>Дата проведния</w:t>
            </w:r>
          </w:p>
        </w:tc>
      </w:tr>
      <w:tr w:rsidR="00F20B3D" w:rsidRPr="00CD6680" w:rsidTr="00F20B3D">
        <w:tc>
          <w:tcPr>
            <w:tcW w:w="959" w:type="dxa"/>
          </w:tcPr>
          <w:p w:rsidR="00F20B3D" w:rsidRPr="00CD6680" w:rsidRDefault="00F20B3D" w:rsidP="00231678">
            <w:pPr>
              <w:pStyle w:val="a5"/>
              <w:numPr>
                <w:ilvl w:val="0"/>
                <w:numId w:val="13"/>
              </w:numPr>
              <w:spacing w:line="276" w:lineRule="auto"/>
              <w:rPr>
                <w:rFonts w:ascii="Times New Roman" w:hAnsi="Times New Roman" w:cs="Times New Roman"/>
                <w:sz w:val="24"/>
                <w:szCs w:val="24"/>
              </w:rPr>
            </w:pPr>
          </w:p>
        </w:tc>
        <w:tc>
          <w:tcPr>
            <w:tcW w:w="6946" w:type="dxa"/>
            <w:vAlign w:val="center"/>
          </w:tcPr>
          <w:p w:rsidR="00F20B3D" w:rsidRPr="005E76A8" w:rsidRDefault="00F20B3D" w:rsidP="00A0601B">
            <w:pPr>
              <w:spacing w:before="100" w:beforeAutospacing="1" w:after="100" w:afterAutospacing="1" w:line="276" w:lineRule="auto"/>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Добро пожаловать в Академию добрых волшебников. Беседа  о содержании и значении предмета</w:t>
            </w:r>
            <w:r>
              <w:rPr>
                <w:rFonts w:ascii="Times New Roman" w:eastAsia="Times New Roman" w:hAnsi="Times New Roman" w:cs="Times New Roman"/>
                <w:sz w:val="24"/>
                <w:szCs w:val="24"/>
              </w:rPr>
              <w:t xml:space="preserve"> «Социально-бытовая и трудовая адаптация</w:t>
            </w:r>
            <w:r w:rsidRPr="005E76A8">
              <w:rPr>
                <w:rFonts w:ascii="Times New Roman" w:eastAsia="Times New Roman" w:hAnsi="Times New Roman" w:cs="Times New Roman"/>
                <w:sz w:val="24"/>
                <w:szCs w:val="24"/>
              </w:rPr>
              <w:t xml:space="preserve">».   </w:t>
            </w:r>
          </w:p>
        </w:tc>
        <w:tc>
          <w:tcPr>
            <w:tcW w:w="1559" w:type="dxa"/>
          </w:tcPr>
          <w:p w:rsidR="00F20B3D" w:rsidRPr="00CD6680" w:rsidRDefault="00F20B3D" w:rsidP="00A0601B">
            <w:pPr>
              <w:spacing w:line="276" w:lineRule="auto"/>
              <w:jc w:val="center"/>
              <w:rPr>
                <w:rFonts w:ascii="Times New Roman" w:hAnsi="Times New Roman" w:cs="Times New Roman"/>
                <w:sz w:val="24"/>
                <w:szCs w:val="24"/>
              </w:rPr>
            </w:pPr>
            <w:bookmarkStart w:id="0" w:name="_GoBack"/>
            <w:bookmarkEnd w:id="0"/>
          </w:p>
        </w:tc>
        <w:tc>
          <w:tcPr>
            <w:tcW w:w="1417" w:type="dxa"/>
          </w:tcPr>
          <w:p w:rsidR="00F20B3D" w:rsidRDefault="00F20B3D" w:rsidP="00A0601B">
            <w:pPr>
              <w:jc w:val="center"/>
              <w:rPr>
                <w:rFonts w:ascii="Times New Roman" w:hAnsi="Times New Roman" w:cs="Times New Roman"/>
                <w:sz w:val="24"/>
                <w:szCs w:val="24"/>
              </w:rPr>
            </w:pPr>
          </w:p>
        </w:tc>
      </w:tr>
      <w:tr w:rsidR="00F20B3D" w:rsidRPr="00CD6680" w:rsidTr="00F20B3D">
        <w:tc>
          <w:tcPr>
            <w:tcW w:w="959" w:type="dxa"/>
          </w:tcPr>
          <w:p w:rsidR="00F20B3D" w:rsidRPr="00CD6680" w:rsidRDefault="00F20B3D" w:rsidP="00A0601B">
            <w:pPr>
              <w:pStyle w:val="a5"/>
              <w:spacing w:line="276" w:lineRule="auto"/>
              <w:rPr>
                <w:rFonts w:ascii="Times New Roman" w:hAnsi="Times New Roman" w:cs="Times New Roman"/>
                <w:sz w:val="24"/>
                <w:szCs w:val="24"/>
              </w:rPr>
            </w:pPr>
          </w:p>
        </w:tc>
        <w:tc>
          <w:tcPr>
            <w:tcW w:w="6946" w:type="dxa"/>
            <w:vAlign w:val="center"/>
          </w:tcPr>
          <w:p w:rsidR="00F20B3D" w:rsidRPr="0057414C" w:rsidRDefault="00F20B3D" w:rsidP="00A0601B">
            <w:pPr>
              <w:spacing w:before="100" w:beforeAutospacing="1" w:after="100" w:afterAutospacing="1" w:line="276" w:lineRule="auto"/>
              <w:rPr>
                <w:rFonts w:ascii="Times New Roman" w:eastAsia="Times New Roman" w:hAnsi="Times New Roman" w:cs="Times New Roman"/>
                <w:b/>
                <w:i/>
                <w:sz w:val="24"/>
                <w:szCs w:val="24"/>
              </w:rPr>
            </w:pPr>
            <w:r w:rsidRPr="0057414C">
              <w:rPr>
                <w:rFonts w:ascii="Times New Roman" w:eastAsia="Times New Roman" w:hAnsi="Times New Roman" w:cs="Times New Roman"/>
                <w:b/>
                <w:i/>
                <w:sz w:val="24"/>
                <w:szCs w:val="24"/>
              </w:rPr>
              <w:t>Личная гигиена</w:t>
            </w:r>
          </w:p>
        </w:tc>
        <w:tc>
          <w:tcPr>
            <w:tcW w:w="1559" w:type="dxa"/>
          </w:tcPr>
          <w:p w:rsidR="00F20B3D" w:rsidRPr="00CD6680" w:rsidRDefault="00F20B3D" w:rsidP="00A0601B">
            <w:pPr>
              <w:spacing w:line="276" w:lineRule="auto"/>
              <w:jc w:val="center"/>
              <w:rPr>
                <w:rFonts w:ascii="Times New Roman" w:hAnsi="Times New Roman" w:cs="Times New Roman"/>
                <w:b/>
                <w:sz w:val="24"/>
                <w:szCs w:val="24"/>
              </w:rPr>
            </w:pPr>
          </w:p>
        </w:tc>
        <w:tc>
          <w:tcPr>
            <w:tcW w:w="1417" w:type="dxa"/>
          </w:tcPr>
          <w:p w:rsidR="00F20B3D" w:rsidRDefault="00F20B3D" w:rsidP="00A0601B">
            <w:pPr>
              <w:jc w:val="center"/>
              <w:rPr>
                <w:rFonts w:ascii="Times New Roman" w:hAnsi="Times New Roman" w:cs="Times New Roman"/>
                <w:b/>
                <w:sz w:val="24"/>
                <w:szCs w:val="24"/>
              </w:rPr>
            </w:pPr>
          </w:p>
        </w:tc>
      </w:tr>
      <w:tr w:rsidR="00F20B3D" w:rsidRPr="00CD6680" w:rsidTr="00F20B3D">
        <w:tc>
          <w:tcPr>
            <w:tcW w:w="959" w:type="dxa"/>
          </w:tcPr>
          <w:p w:rsidR="00F20B3D" w:rsidRPr="00CD6680" w:rsidRDefault="00F20B3D" w:rsidP="00231678">
            <w:pPr>
              <w:pStyle w:val="a5"/>
              <w:numPr>
                <w:ilvl w:val="0"/>
                <w:numId w:val="13"/>
              </w:numPr>
              <w:spacing w:line="276" w:lineRule="auto"/>
              <w:rPr>
                <w:rFonts w:ascii="Times New Roman" w:hAnsi="Times New Roman" w:cs="Times New Roman"/>
                <w:sz w:val="24"/>
                <w:szCs w:val="24"/>
              </w:rPr>
            </w:pPr>
          </w:p>
        </w:tc>
        <w:tc>
          <w:tcPr>
            <w:tcW w:w="6946" w:type="dxa"/>
            <w:vAlign w:val="center"/>
          </w:tcPr>
          <w:p w:rsidR="00F20B3D" w:rsidRPr="005E76A8" w:rsidRDefault="00F20B3D" w:rsidP="00A0601B">
            <w:pPr>
              <w:spacing w:before="100" w:beforeAutospacing="1" w:after="100" w:afterAutospacing="1" w:line="276" w:lineRule="auto"/>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Уроки Мойдодыра. Правила чистоты (расширение знаний).</w:t>
            </w:r>
          </w:p>
        </w:tc>
        <w:tc>
          <w:tcPr>
            <w:tcW w:w="1559" w:type="dxa"/>
          </w:tcPr>
          <w:p w:rsidR="00F20B3D" w:rsidRPr="00CD6680" w:rsidRDefault="00F20B3D" w:rsidP="00A0601B">
            <w:pPr>
              <w:spacing w:line="276" w:lineRule="auto"/>
              <w:jc w:val="center"/>
              <w:rPr>
                <w:rFonts w:ascii="Times New Roman" w:hAnsi="Times New Roman" w:cs="Times New Roman"/>
                <w:sz w:val="24"/>
                <w:szCs w:val="24"/>
              </w:rPr>
            </w:pPr>
          </w:p>
        </w:tc>
        <w:tc>
          <w:tcPr>
            <w:tcW w:w="1417" w:type="dxa"/>
          </w:tcPr>
          <w:p w:rsidR="00F20B3D" w:rsidRDefault="00F20B3D" w:rsidP="00A0601B">
            <w:pPr>
              <w:jc w:val="center"/>
              <w:rPr>
                <w:rFonts w:ascii="Times New Roman" w:hAnsi="Times New Roman" w:cs="Times New Roman"/>
                <w:sz w:val="24"/>
                <w:szCs w:val="24"/>
              </w:rPr>
            </w:pPr>
          </w:p>
        </w:tc>
      </w:tr>
      <w:tr w:rsidR="004D5E8C" w:rsidRPr="00CD6680" w:rsidTr="00F20B3D">
        <w:tc>
          <w:tcPr>
            <w:tcW w:w="959" w:type="dxa"/>
          </w:tcPr>
          <w:p w:rsidR="004D5E8C" w:rsidRPr="00CD6680" w:rsidRDefault="004D5E8C" w:rsidP="00231678">
            <w:pPr>
              <w:pStyle w:val="a5"/>
              <w:numPr>
                <w:ilvl w:val="0"/>
                <w:numId w:val="13"/>
              </w:numPr>
              <w:rPr>
                <w:rFonts w:ascii="Times New Roman" w:hAnsi="Times New Roman" w:cs="Times New Roman"/>
                <w:sz w:val="24"/>
                <w:szCs w:val="24"/>
              </w:rPr>
            </w:pPr>
          </w:p>
        </w:tc>
        <w:tc>
          <w:tcPr>
            <w:tcW w:w="6946" w:type="dxa"/>
            <w:vAlign w:val="center"/>
          </w:tcPr>
          <w:p w:rsidR="004D5E8C" w:rsidRPr="005E76A8" w:rsidRDefault="004D5E8C" w:rsidP="00A0601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охраны зрения при чтении и просмотре телевизионных передач.</w:t>
            </w:r>
          </w:p>
        </w:tc>
        <w:tc>
          <w:tcPr>
            <w:tcW w:w="1559" w:type="dxa"/>
          </w:tcPr>
          <w:p w:rsidR="004D5E8C" w:rsidRDefault="004D5E8C" w:rsidP="00A0601B">
            <w:pPr>
              <w:jc w:val="center"/>
              <w:rPr>
                <w:rFonts w:ascii="Times New Roman" w:hAnsi="Times New Roman" w:cs="Times New Roman"/>
                <w:sz w:val="24"/>
                <w:szCs w:val="24"/>
              </w:rPr>
            </w:pPr>
          </w:p>
        </w:tc>
        <w:tc>
          <w:tcPr>
            <w:tcW w:w="1417" w:type="dxa"/>
          </w:tcPr>
          <w:p w:rsidR="004D5E8C" w:rsidRDefault="004D5E8C" w:rsidP="00A0601B">
            <w:pPr>
              <w:jc w:val="center"/>
              <w:rPr>
                <w:rFonts w:ascii="Times New Roman" w:hAnsi="Times New Roman" w:cs="Times New Roman"/>
                <w:sz w:val="24"/>
                <w:szCs w:val="24"/>
              </w:rPr>
            </w:pPr>
          </w:p>
        </w:tc>
      </w:tr>
      <w:tr w:rsidR="00F20B3D" w:rsidRPr="00CD6680" w:rsidTr="00F20B3D">
        <w:tc>
          <w:tcPr>
            <w:tcW w:w="959" w:type="dxa"/>
          </w:tcPr>
          <w:p w:rsidR="00F20B3D" w:rsidRPr="00CD6680" w:rsidRDefault="00F20B3D" w:rsidP="00231678">
            <w:pPr>
              <w:pStyle w:val="a5"/>
              <w:numPr>
                <w:ilvl w:val="0"/>
                <w:numId w:val="13"/>
              </w:numPr>
              <w:spacing w:line="276" w:lineRule="auto"/>
              <w:rPr>
                <w:rFonts w:ascii="Times New Roman" w:hAnsi="Times New Roman" w:cs="Times New Roman"/>
                <w:sz w:val="24"/>
                <w:szCs w:val="24"/>
              </w:rPr>
            </w:pPr>
          </w:p>
        </w:tc>
        <w:tc>
          <w:tcPr>
            <w:tcW w:w="6946" w:type="dxa"/>
            <w:vAlign w:val="center"/>
          </w:tcPr>
          <w:p w:rsidR="00F20B3D" w:rsidRPr="005E76A8" w:rsidRDefault="00F20B3D" w:rsidP="00A0601B">
            <w:pPr>
              <w:spacing w:before="100" w:beforeAutospacing="1" w:after="100" w:afterAutospacing="1" w:line="276" w:lineRule="auto"/>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Осанка - стройная спина.</w:t>
            </w:r>
            <w:r w:rsidR="00233E5F">
              <w:rPr>
                <w:rFonts w:ascii="Times New Roman" w:eastAsia="Times New Roman" w:hAnsi="Times New Roman" w:cs="Times New Roman"/>
                <w:sz w:val="24"/>
                <w:szCs w:val="24"/>
              </w:rPr>
              <w:t xml:space="preserve"> Требования к осанке при ходьбе, в положении стоя</w:t>
            </w:r>
            <w:r w:rsidR="00671F89">
              <w:rPr>
                <w:rFonts w:ascii="Times New Roman" w:eastAsia="Times New Roman" w:hAnsi="Times New Roman" w:cs="Times New Roman"/>
                <w:sz w:val="24"/>
                <w:szCs w:val="24"/>
              </w:rPr>
              <w:t>,</w:t>
            </w:r>
            <w:r w:rsidR="00233E5F">
              <w:rPr>
                <w:rFonts w:ascii="Times New Roman" w:eastAsia="Times New Roman" w:hAnsi="Times New Roman" w:cs="Times New Roman"/>
                <w:sz w:val="24"/>
                <w:szCs w:val="24"/>
              </w:rPr>
              <w:t xml:space="preserve"> сидя.</w:t>
            </w:r>
          </w:p>
        </w:tc>
        <w:tc>
          <w:tcPr>
            <w:tcW w:w="1559" w:type="dxa"/>
          </w:tcPr>
          <w:p w:rsidR="00F20B3D" w:rsidRPr="00CD6680" w:rsidRDefault="00F20B3D" w:rsidP="00A0601B">
            <w:pPr>
              <w:spacing w:line="276" w:lineRule="auto"/>
              <w:jc w:val="center"/>
              <w:rPr>
                <w:rFonts w:ascii="Times New Roman" w:hAnsi="Times New Roman" w:cs="Times New Roman"/>
                <w:sz w:val="24"/>
                <w:szCs w:val="24"/>
              </w:rPr>
            </w:pPr>
          </w:p>
        </w:tc>
        <w:tc>
          <w:tcPr>
            <w:tcW w:w="1417" w:type="dxa"/>
          </w:tcPr>
          <w:p w:rsidR="00F20B3D" w:rsidRDefault="00F20B3D" w:rsidP="00A0601B">
            <w:pPr>
              <w:jc w:val="center"/>
              <w:rPr>
                <w:rFonts w:ascii="Times New Roman" w:hAnsi="Times New Roman" w:cs="Times New Roman"/>
                <w:sz w:val="24"/>
                <w:szCs w:val="24"/>
              </w:rPr>
            </w:pPr>
          </w:p>
        </w:tc>
      </w:tr>
      <w:tr w:rsidR="004D5E8C" w:rsidRPr="00CD6680" w:rsidTr="00F20B3D">
        <w:tc>
          <w:tcPr>
            <w:tcW w:w="959" w:type="dxa"/>
          </w:tcPr>
          <w:p w:rsidR="004D5E8C" w:rsidRPr="00CD6680" w:rsidRDefault="004D5E8C" w:rsidP="00231678">
            <w:pPr>
              <w:pStyle w:val="a5"/>
              <w:numPr>
                <w:ilvl w:val="0"/>
                <w:numId w:val="13"/>
              </w:numPr>
              <w:rPr>
                <w:rFonts w:ascii="Times New Roman" w:hAnsi="Times New Roman" w:cs="Times New Roman"/>
                <w:sz w:val="24"/>
                <w:szCs w:val="24"/>
              </w:rPr>
            </w:pPr>
          </w:p>
        </w:tc>
        <w:tc>
          <w:tcPr>
            <w:tcW w:w="6946" w:type="dxa"/>
            <w:vAlign w:val="center"/>
          </w:tcPr>
          <w:p w:rsidR="004D5E8C" w:rsidRPr="005E76A8" w:rsidRDefault="004D5E8C" w:rsidP="00A0601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ухода за предметами личной гигиены, виды косметических средств.</w:t>
            </w:r>
          </w:p>
        </w:tc>
        <w:tc>
          <w:tcPr>
            <w:tcW w:w="1559" w:type="dxa"/>
          </w:tcPr>
          <w:p w:rsidR="004D5E8C" w:rsidRDefault="004D5E8C" w:rsidP="00A0601B">
            <w:pPr>
              <w:jc w:val="center"/>
              <w:rPr>
                <w:rFonts w:ascii="Times New Roman" w:hAnsi="Times New Roman" w:cs="Times New Roman"/>
                <w:sz w:val="24"/>
                <w:szCs w:val="24"/>
              </w:rPr>
            </w:pPr>
          </w:p>
        </w:tc>
        <w:tc>
          <w:tcPr>
            <w:tcW w:w="1417" w:type="dxa"/>
          </w:tcPr>
          <w:p w:rsidR="004D5E8C" w:rsidRDefault="004D5E8C" w:rsidP="00A0601B">
            <w:pPr>
              <w:jc w:val="center"/>
              <w:rPr>
                <w:rFonts w:ascii="Times New Roman" w:hAnsi="Times New Roman" w:cs="Times New Roman"/>
                <w:sz w:val="24"/>
                <w:szCs w:val="24"/>
              </w:rPr>
            </w:pPr>
          </w:p>
        </w:tc>
      </w:tr>
      <w:tr w:rsidR="004D5E8C" w:rsidRPr="00CD6680" w:rsidTr="00F20B3D">
        <w:tc>
          <w:tcPr>
            <w:tcW w:w="959" w:type="dxa"/>
          </w:tcPr>
          <w:p w:rsidR="004D5E8C" w:rsidRPr="00CD6680" w:rsidRDefault="004D5E8C" w:rsidP="00231678">
            <w:pPr>
              <w:pStyle w:val="a5"/>
              <w:numPr>
                <w:ilvl w:val="0"/>
                <w:numId w:val="13"/>
              </w:numPr>
              <w:rPr>
                <w:rFonts w:ascii="Times New Roman" w:hAnsi="Times New Roman" w:cs="Times New Roman"/>
                <w:sz w:val="24"/>
                <w:szCs w:val="24"/>
              </w:rPr>
            </w:pPr>
          </w:p>
        </w:tc>
        <w:tc>
          <w:tcPr>
            <w:tcW w:w="6946" w:type="dxa"/>
            <w:vAlign w:val="center"/>
          </w:tcPr>
          <w:p w:rsidR="004D5E8C" w:rsidRDefault="004D5E8C" w:rsidP="00A0601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Уход за кожей лица.</w:t>
            </w:r>
          </w:p>
        </w:tc>
        <w:tc>
          <w:tcPr>
            <w:tcW w:w="1559" w:type="dxa"/>
          </w:tcPr>
          <w:p w:rsidR="004D5E8C" w:rsidRDefault="004D5E8C" w:rsidP="00A0601B">
            <w:pPr>
              <w:jc w:val="center"/>
              <w:rPr>
                <w:rFonts w:ascii="Times New Roman" w:hAnsi="Times New Roman" w:cs="Times New Roman"/>
                <w:sz w:val="24"/>
                <w:szCs w:val="24"/>
              </w:rPr>
            </w:pPr>
          </w:p>
        </w:tc>
        <w:tc>
          <w:tcPr>
            <w:tcW w:w="1417" w:type="dxa"/>
          </w:tcPr>
          <w:p w:rsidR="004D5E8C" w:rsidRDefault="004D5E8C" w:rsidP="00A0601B">
            <w:pPr>
              <w:jc w:val="center"/>
              <w:rPr>
                <w:rFonts w:ascii="Times New Roman" w:hAnsi="Times New Roman" w:cs="Times New Roman"/>
                <w:sz w:val="24"/>
                <w:szCs w:val="24"/>
              </w:rPr>
            </w:pPr>
          </w:p>
        </w:tc>
      </w:tr>
      <w:tr w:rsidR="004D5E8C" w:rsidRPr="00CD6680" w:rsidTr="00F20B3D">
        <w:tc>
          <w:tcPr>
            <w:tcW w:w="959" w:type="dxa"/>
          </w:tcPr>
          <w:p w:rsidR="004D5E8C" w:rsidRPr="00CD6680" w:rsidRDefault="004D5E8C" w:rsidP="00231678">
            <w:pPr>
              <w:pStyle w:val="a5"/>
              <w:numPr>
                <w:ilvl w:val="0"/>
                <w:numId w:val="13"/>
              </w:numPr>
              <w:rPr>
                <w:rFonts w:ascii="Times New Roman" w:hAnsi="Times New Roman" w:cs="Times New Roman"/>
                <w:sz w:val="24"/>
                <w:szCs w:val="24"/>
              </w:rPr>
            </w:pPr>
          </w:p>
        </w:tc>
        <w:tc>
          <w:tcPr>
            <w:tcW w:w="6946" w:type="dxa"/>
            <w:vAlign w:val="center"/>
          </w:tcPr>
          <w:p w:rsidR="004D5E8C" w:rsidRDefault="004D5E8C" w:rsidP="00A0601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ухода за кожей рук, ног и ногтей.</w:t>
            </w:r>
          </w:p>
        </w:tc>
        <w:tc>
          <w:tcPr>
            <w:tcW w:w="1559" w:type="dxa"/>
          </w:tcPr>
          <w:p w:rsidR="004D5E8C" w:rsidRDefault="004D5E8C" w:rsidP="00A0601B">
            <w:pPr>
              <w:jc w:val="center"/>
              <w:rPr>
                <w:rFonts w:ascii="Times New Roman" w:hAnsi="Times New Roman" w:cs="Times New Roman"/>
                <w:sz w:val="24"/>
                <w:szCs w:val="24"/>
              </w:rPr>
            </w:pPr>
          </w:p>
        </w:tc>
        <w:tc>
          <w:tcPr>
            <w:tcW w:w="1417" w:type="dxa"/>
          </w:tcPr>
          <w:p w:rsidR="004D5E8C" w:rsidRDefault="004D5E8C" w:rsidP="00A0601B">
            <w:pPr>
              <w:jc w:val="center"/>
              <w:rPr>
                <w:rFonts w:ascii="Times New Roman" w:hAnsi="Times New Roman" w:cs="Times New Roman"/>
                <w:sz w:val="24"/>
                <w:szCs w:val="24"/>
              </w:rPr>
            </w:pPr>
          </w:p>
        </w:tc>
      </w:tr>
      <w:tr w:rsidR="00F20B3D" w:rsidRPr="00CD6680" w:rsidTr="00F20B3D">
        <w:tc>
          <w:tcPr>
            <w:tcW w:w="959" w:type="dxa"/>
          </w:tcPr>
          <w:p w:rsidR="00F20B3D" w:rsidRPr="00CD6680" w:rsidRDefault="00F20B3D" w:rsidP="00231678">
            <w:pPr>
              <w:pStyle w:val="a5"/>
              <w:numPr>
                <w:ilvl w:val="0"/>
                <w:numId w:val="13"/>
              </w:numPr>
              <w:spacing w:line="276" w:lineRule="auto"/>
              <w:rPr>
                <w:rFonts w:ascii="Times New Roman" w:hAnsi="Times New Roman" w:cs="Times New Roman"/>
                <w:sz w:val="24"/>
                <w:szCs w:val="24"/>
              </w:rPr>
            </w:pPr>
          </w:p>
        </w:tc>
        <w:tc>
          <w:tcPr>
            <w:tcW w:w="6946" w:type="dxa"/>
            <w:vAlign w:val="center"/>
          </w:tcPr>
          <w:p w:rsidR="00F20B3D" w:rsidRPr="005E76A8" w:rsidRDefault="00F20B3D" w:rsidP="00A0601B">
            <w:pPr>
              <w:spacing w:before="100" w:beforeAutospacing="1" w:after="100" w:afterAutospacing="1" w:line="276" w:lineRule="auto"/>
              <w:rPr>
                <w:rFonts w:ascii="Times New Roman" w:eastAsia="Times New Roman" w:hAnsi="Times New Roman" w:cs="Times New Roman"/>
                <w:sz w:val="24"/>
                <w:szCs w:val="24"/>
              </w:rPr>
            </w:pPr>
            <w:r w:rsidRPr="0057414C">
              <w:rPr>
                <w:rFonts w:ascii="Times New Roman" w:eastAsia="Times New Roman" w:hAnsi="Times New Roman" w:cs="Times New Roman"/>
                <w:sz w:val="24"/>
                <w:szCs w:val="24"/>
              </w:rPr>
              <w:t>Уход за волосами. Причёски.</w:t>
            </w:r>
          </w:p>
        </w:tc>
        <w:tc>
          <w:tcPr>
            <w:tcW w:w="1559" w:type="dxa"/>
          </w:tcPr>
          <w:p w:rsidR="00F20B3D" w:rsidRPr="00CD6680" w:rsidRDefault="00F20B3D" w:rsidP="00A0601B">
            <w:pPr>
              <w:spacing w:line="276" w:lineRule="auto"/>
              <w:jc w:val="center"/>
              <w:rPr>
                <w:rFonts w:ascii="Times New Roman" w:hAnsi="Times New Roman" w:cs="Times New Roman"/>
                <w:sz w:val="24"/>
                <w:szCs w:val="24"/>
              </w:rPr>
            </w:pPr>
          </w:p>
        </w:tc>
        <w:tc>
          <w:tcPr>
            <w:tcW w:w="1417" w:type="dxa"/>
          </w:tcPr>
          <w:p w:rsidR="00F20B3D" w:rsidRDefault="00F20B3D" w:rsidP="00A0601B">
            <w:pPr>
              <w:jc w:val="center"/>
              <w:rPr>
                <w:rFonts w:ascii="Times New Roman" w:hAnsi="Times New Roman" w:cs="Times New Roman"/>
                <w:sz w:val="24"/>
                <w:szCs w:val="24"/>
              </w:rPr>
            </w:pPr>
          </w:p>
        </w:tc>
      </w:tr>
      <w:tr w:rsidR="00416D66" w:rsidRPr="00CD6680" w:rsidTr="00F20B3D">
        <w:tc>
          <w:tcPr>
            <w:tcW w:w="959" w:type="dxa"/>
          </w:tcPr>
          <w:p w:rsidR="00416D66" w:rsidRPr="00CD6680" w:rsidRDefault="00416D66" w:rsidP="00231678">
            <w:pPr>
              <w:pStyle w:val="a5"/>
              <w:numPr>
                <w:ilvl w:val="0"/>
                <w:numId w:val="13"/>
              </w:numPr>
              <w:rPr>
                <w:rFonts w:ascii="Times New Roman" w:hAnsi="Times New Roman" w:cs="Times New Roman"/>
                <w:sz w:val="24"/>
                <w:szCs w:val="24"/>
              </w:rPr>
            </w:pPr>
          </w:p>
        </w:tc>
        <w:tc>
          <w:tcPr>
            <w:tcW w:w="6946" w:type="dxa"/>
            <w:vAlign w:val="center"/>
          </w:tcPr>
          <w:p w:rsidR="00416D66" w:rsidRPr="0057414C" w:rsidRDefault="00416D66" w:rsidP="00A0601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Как сохранить здоровыми зубы?</w:t>
            </w:r>
          </w:p>
        </w:tc>
        <w:tc>
          <w:tcPr>
            <w:tcW w:w="1559" w:type="dxa"/>
          </w:tcPr>
          <w:p w:rsidR="00416D66" w:rsidRDefault="00416D66" w:rsidP="00A0601B">
            <w:pPr>
              <w:jc w:val="center"/>
              <w:rPr>
                <w:rFonts w:ascii="Times New Roman" w:hAnsi="Times New Roman" w:cs="Times New Roman"/>
                <w:sz w:val="24"/>
                <w:szCs w:val="24"/>
              </w:rPr>
            </w:pPr>
          </w:p>
        </w:tc>
        <w:tc>
          <w:tcPr>
            <w:tcW w:w="1417" w:type="dxa"/>
          </w:tcPr>
          <w:p w:rsidR="00416D66" w:rsidRDefault="00416D66" w:rsidP="00A0601B">
            <w:pPr>
              <w:jc w:val="center"/>
              <w:rPr>
                <w:rFonts w:ascii="Times New Roman" w:hAnsi="Times New Roman" w:cs="Times New Roman"/>
                <w:sz w:val="24"/>
                <w:szCs w:val="24"/>
              </w:rPr>
            </w:pPr>
          </w:p>
        </w:tc>
      </w:tr>
      <w:tr w:rsidR="00754D7B" w:rsidRPr="00CD6680" w:rsidTr="00F20B3D">
        <w:tc>
          <w:tcPr>
            <w:tcW w:w="959" w:type="dxa"/>
          </w:tcPr>
          <w:p w:rsidR="00754D7B" w:rsidRPr="00CD6680" w:rsidRDefault="00754D7B" w:rsidP="00754D7B">
            <w:pPr>
              <w:pStyle w:val="a5"/>
              <w:numPr>
                <w:ilvl w:val="0"/>
                <w:numId w:val="13"/>
              </w:numPr>
              <w:rPr>
                <w:rFonts w:ascii="Times New Roman" w:hAnsi="Times New Roman" w:cs="Times New Roman"/>
                <w:sz w:val="24"/>
                <w:szCs w:val="24"/>
              </w:rPr>
            </w:pPr>
          </w:p>
        </w:tc>
        <w:tc>
          <w:tcPr>
            <w:tcW w:w="6946" w:type="dxa"/>
            <w:vAlign w:val="center"/>
          </w:tcPr>
          <w:p w:rsidR="00754D7B" w:rsidRPr="005E76A8" w:rsidRDefault="00754D7B" w:rsidP="00754D7B">
            <w:pPr>
              <w:spacing w:before="100" w:beforeAutospacing="1" w:after="100" w:afterAutospacing="1" w:line="276" w:lineRule="auto"/>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Уход за руками и ногами.</w:t>
            </w:r>
          </w:p>
        </w:tc>
        <w:tc>
          <w:tcPr>
            <w:tcW w:w="1559" w:type="dxa"/>
          </w:tcPr>
          <w:p w:rsidR="00754D7B" w:rsidRDefault="00754D7B" w:rsidP="00754D7B">
            <w:pPr>
              <w:jc w:val="center"/>
              <w:rPr>
                <w:rFonts w:ascii="Times New Roman" w:hAnsi="Times New Roman" w:cs="Times New Roman"/>
                <w:sz w:val="24"/>
                <w:szCs w:val="24"/>
              </w:rPr>
            </w:pPr>
          </w:p>
        </w:tc>
        <w:tc>
          <w:tcPr>
            <w:tcW w:w="1417" w:type="dxa"/>
          </w:tcPr>
          <w:p w:rsidR="00754D7B" w:rsidRDefault="00754D7B" w:rsidP="00754D7B">
            <w:pPr>
              <w:jc w:val="center"/>
              <w:rPr>
                <w:rFonts w:ascii="Times New Roman" w:hAnsi="Times New Roman" w:cs="Times New Roman"/>
                <w:sz w:val="24"/>
                <w:szCs w:val="24"/>
              </w:rPr>
            </w:pPr>
          </w:p>
        </w:tc>
      </w:tr>
      <w:tr w:rsidR="00754D7B" w:rsidRPr="00CD6680" w:rsidTr="00F20B3D">
        <w:tc>
          <w:tcPr>
            <w:tcW w:w="959" w:type="dxa"/>
          </w:tcPr>
          <w:p w:rsidR="00754D7B" w:rsidRPr="00CD6680" w:rsidRDefault="00754D7B" w:rsidP="00754D7B">
            <w:pPr>
              <w:pStyle w:val="a5"/>
              <w:numPr>
                <w:ilvl w:val="0"/>
                <w:numId w:val="13"/>
              </w:numPr>
              <w:rPr>
                <w:rFonts w:ascii="Times New Roman" w:hAnsi="Times New Roman" w:cs="Times New Roman"/>
                <w:sz w:val="24"/>
                <w:szCs w:val="24"/>
              </w:rPr>
            </w:pPr>
          </w:p>
        </w:tc>
        <w:tc>
          <w:tcPr>
            <w:tcW w:w="6946" w:type="dxa"/>
            <w:vAlign w:val="center"/>
          </w:tcPr>
          <w:p w:rsidR="00754D7B" w:rsidRPr="005E76A8" w:rsidRDefault="00754D7B" w:rsidP="00754D7B">
            <w:pPr>
              <w:spacing w:before="100" w:beforeAutospacing="1" w:after="100" w:afterAutospacing="1" w:line="276" w:lineRule="auto"/>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Как сохранить здоровыми зубы?</w:t>
            </w:r>
          </w:p>
        </w:tc>
        <w:tc>
          <w:tcPr>
            <w:tcW w:w="1559" w:type="dxa"/>
          </w:tcPr>
          <w:p w:rsidR="00754D7B" w:rsidRDefault="00754D7B" w:rsidP="00754D7B">
            <w:pPr>
              <w:jc w:val="center"/>
              <w:rPr>
                <w:rFonts w:ascii="Times New Roman" w:hAnsi="Times New Roman" w:cs="Times New Roman"/>
                <w:sz w:val="24"/>
                <w:szCs w:val="24"/>
              </w:rPr>
            </w:pPr>
          </w:p>
        </w:tc>
        <w:tc>
          <w:tcPr>
            <w:tcW w:w="1417" w:type="dxa"/>
          </w:tcPr>
          <w:p w:rsidR="00754D7B" w:rsidRDefault="00754D7B" w:rsidP="00754D7B">
            <w:pPr>
              <w:jc w:val="center"/>
              <w:rPr>
                <w:rFonts w:ascii="Times New Roman" w:hAnsi="Times New Roman" w:cs="Times New Roman"/>
                <w:sz w:val="24"/>
                <w:szCs w:val="24"/>
              </w:rPr>
            </w:pPr>
          </w:p>
        </w:tc>
      </w:tr>
      <w:tr w:rsidR="00754D7B" w:rsidRPr="00CD6680" w:rsidTr="00F20B3D">
        <w:tc>
          <w:tcPr>
            <w:tcW w:w="959" w:type="dxa"/>
          </w:tcPr>
          <w:p w:rsidR="00754D7B" w:rsidRPr="00CD6680" w:rsidRDefault="00754D7B" w:rsidP="00754D7B">
            <w:pPr>
              <w:pStyle w:val="a5"/>
              <w:numPr>
                <w:ilvl w:val="0"/>
                <w:numId w:val="13"/>
              </w:numPr>
              <w:rPr>
                <w:rFonts w:ascii="Times New Roman" w:hAnsi="Times New Roman" w:cs="Times New Roman"/>
                <w:sz w:val="24"/>
                <w:szCs w:val="24"/>
              </w:rPr>
            </w:pPr>
          </w:p>
        </w:tc>
        <w:tc>
          <w:tcPr>
            <w:tcW w:w="6946" w:type="dxa"/>
            <w:vAlign w:val="center"/>
          </w:tcPr>
          <w:p w:rsidR="00754D7B" w:rsidRPr="005E76A8" w:rsidRDefault="00754D7B" w:rsidP="00754D7B">
            <w:pPr>
              <w:spacing w:before="100" w:beforeAutospacing="1" w:after="100" w:afterAutospacing="1" w:line="276" w:lineRule="auto"/>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Правила закаливания.</w:t>
            </w:r>
          </w:p>
        </w:tc>
        <w:tc>
          <w:tcPr>
            <w:tcW w:w="1559" w:type="dxa"/>
          </w:tcPr>
          <w:p w:rsidR="00754D7B" w:rsidRDefault="00754D7B" w:rsidP="00754D7B">
            <w:pPr>
              <w:jc w:val="center"/>
              <w:rPr>
                <w:rFonts w:ascii="Times New Roman" w:hAnsi="Times New Roman" w:cs="Times New Roman"/>
                <w:sz w:val="24"/>
                <w:szCs w:val="24"/>
              </w:rPr>
            </w:pPr>
          </w:p>
        </w:tc>
        <w:tc>
          <w:tcPr>
            <w:tcW w:w="1417" w:type="dxa"/>
          </w:tcPr>
          <w:p w:rsidR="00754D7B" w:rsidRDefault="00754D7B" w:rsidP="00754D7B">
            <w:pPr>
              <w:jc w:val="center"/>
              <w:rPr>
                <w:rFonts w:ascii="Times New Roman" w:hAnsi="Times New Roman" w:cs="Times New Roman"/>
                <w:sz w:val="24"/>
                <w:szCs w:val="24"/>
              </w:rPr>
            </w:pPr>
          </w:p>
        </w:tc>
      </w:tr>
      <w:tr w:rsidR="00754D7B" w:rsidRPr="00CD6680" w:rsidTr="00F20B3D">
        <w:tc>
          <w:tcPr>
            <w:tcW w:w="959" w:type="dxa"/>
          </w:tcPr>
          <w:p w:rsidR="00754D7B" w:rsidRPr="00CD6680" w:rsidRDefault="00754D7B" w:rsidP="00754D7B">
            <w:pPr>
              <w:pStyle w:val="a5"/>
              <w:numPr>
                <w:ilvl w:val="0"/>
                <w:numId w:val="13"/>
              </w:numPr>
              <w:rPr>
                <w:rFonts w:ascii="Times New Roman" w:hAnsi="Times New Roman" w:cs="Times New Roman"/>
                <w:sz w:val="24"/>
                <w:szCs w:val="24"/>
              </w:rPr>
            </w:pPr>
          </w:p>
        </w:tc>
        <w:tc>
          <w:tcPr>
            <w:tcW w:w="6946" w:type="dxa"/>
            <w:vAlign w:val="center"/>
          </w:tcPr>
          <w:p w:rsidR="00754D7B" w:rsidRPr="005E76A8" w:rsidRDefault="00754D7B" w:rsidP="00754D7B">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Полезные и вредные привычки</w:t>
            </w:r>
            <w:r>
              <w:rPr>
                <w:rFonts w:ascii="Times New Roman" w:eastAsia="Times New Roman" w:hAnsi="Times New Roman" w:cs="Times New Roman"/>
                <w:sz w:val="24"/>
                <w:szCs w:val="24"/>
              </w:rPr>
              <w:t>.</w:t>
            </w:r>
          </w:p>
        </w:tc>
        <w:tc>
          <w:tcPr>
            <w:tcW w:w="1559" w:type="dxa"/>
          </w:tcPr>
          <w:p w:rsidR="00754D7B" w:rsidRDefault="00754D7B" w:rsidP="00754D7B">
            <w:pPr>
              <w:jc w:val="center"/>
              <w:rPr>
                <w:rFonts w:ascii="Times New Roman" w:hAnsi="Times New Roman" w:cs="Times New Roman"/>
                <w:sz w:val="24"/>
                <w:szCs w:val="24"/>
              </w:rPr>
            </w:pPr>
          </w:p>
        </w:tc>
        <w:tc>
          <w:tcPr>
            <w:tcW w:w="1417" w:type="dxa"/>
          </w:tcPr>
          <w:p w:rsidR="00754D7B" w:rsidRDefault="00754D7B" w:rsidP="00754D7B">
            <w:pPr>
              <w:jc w:val="center"/>
              <w:rPr>
                <w:rFonts w:ascii="Times New Roman" w:hAnsi="Times New Roman" w:cs="Times New Roman"/>
                <w:sz w:val="24"/>
                <w:szCs w:val="24"/>
              </w:rPr>
            </w:pPr>
          </w:p>
        </w:tc>
      </w:tr>
      <w:tr w:rsidR="00754D7B" w:rsidRPr="00CD6680" w:rsidTr="00F20B3D">
        <w:tc>
          <w:tcPr>
            <w:tcW w:w="959" w:type="dxa"/>
          </w:tcPr>
          <w:p w:rsidR="00754D7B" w:rsidRPr="00CD6680" w:rsidRDefault="00754D7B" w:rsidP="00754D7B">
            <w:pPr>
              <w:pStyle w:val="a5"/>
              <w:spacing w:line="276" w:lineRule="auto"/>
              <w:rPr>
                <w:rFonts w:ascii="Times New Roman" w:hAnsi="Times New Roman" w:cs="Times New Roman"/>
                <w:sz w:val="24"/>
                <w:szCs w:val="24"/>
              </w:rPr>
            </w:pPr>
          </w:p>
        </w:tc>
        <w:tc>
          <w:tcPr>
            <w:tcW w:w="6946" w:type="dxa"/>
            <w:vAlign w:val="center"/>
          </w:tcPr>
          <w:p w:rsidR="00754D7B" w:rsidRPr="00A766C0" w:rsidRDefault="00754D7B" w:rsidP="00754D7B">
            <w:pPr>
              <w:spacing w:before="100" w:beforeAutospacing="1" w:after="100" w:afterAutospacing="1" w:line="276" w:lineRule="auto"/>
              <w:rPr>
                <w:rFonts w:ascii="Times New Roman" w:eastAsia="Times New Roman" w:hAnsi="Times New Roman" w:cs="Times New Roman"/>
                <w:b/>
                <w:i/>
                <w:sz w:val="24"/>
                <w:szCs w:val="24"/>
              </w:rPr>
            </w:pPr>
            <w:r w:rsidRPr="00A766C0">
              <w:rPr>
                <w:rFonts w:ascii="Times New Roman" w:eastAsia="Times New Roman" w:hAnsi="Times New Roman" w:cs="Times New Roman"/>
                <w:b/>
                <w:i/>
                <w:sz w:val="24"/>
                <w:szCs w:val="24"/>
              </w:rPr>
              <w:t>Одежда и обувь</w:t>
            </w:r>
          </w:p>
        </w:tc>
        <w:tc>
          <w:tcPr>
            <w:tcW w:w="1559" w:type="dxa"/>
          </w:tcPr>
          <w:p w:rsidR="00754D7B" w:rsidRDefault="00754D7B" w:rsidP="00754D7B">
            <w:pPr>
              <w:spacing w:line="276" w:lineRule="auto"/>
              <w:jc w:val="center"/>
              <w:rPr>
                <w:rFonts w:ascii="Times New Roman" w:hAnsi="Times New Roman" w:cs="Times New Roman"/>
                <w:sz w:val="24"/>
                <w:szCs w:val="24"/>
              </w:rPr>
            </w:pPr>
          </w:p>
          <w:p w:rsidR="00754D7B" w:rsidRPr="00CD6680" w:rsidRDefault="00754D7B" w:rsidP="00754D7B">
            <w:pPr>
              <w:spacing w:line="276" w:lineRule="auto"/>
              <w:jc w:val="center"/>
              <w:rPr>
                <w:rFonts w:ascii="Times New Roman" w:hAnsi="Times New Roman" w:cs="Times New Roman"/>
                <w:b/>
                <w:sz w:val="24"/>
                <w:szCs w:val="24"/>
              </w:rPr>
            </w:pPr>
          </w:p>
        </w:tc>
        <w:tc>
          <w:tcPr>
            <w:tcW w:w="1417" w:type="dxa"/>
          </w:tcPr>
          <w:p w:rsidR="00754D7B" w:rsidRDefault="00754D7B" w:rsidP="00754D7B">
            <w:pPr>
              <w:jc w:val="center"/>
              <w:rPr>
                <w:rFonts w:ascii="Times New Roman" w:hAnsi="Times New Roman" w:cs="Times New Roman"/>
                <w:sz w:val="24"/>
                <w:szCs w:val="24"/>
              </w:rPr>
            </w:pPr>
          </w:p>
        </w:tc>
      </w:tr>
      <w:tr w:rsidR="00754D7B" w:rsidRPr="00CD6680" w:rsidTr="00F20B3D">
        <w:tc>
          <w:tcPr>
            <w:tcW w:w="959" w:type="dxa"/>
          </w:tcPr>
          <w:p w:rsidR="00754D7B" w:rsidRPr="00CD6680" w:rsidRDefault="00754D7B" w:rsidP="00754D7B">
            <w:pPr>
              <w:pStyle w:val="a5"/>
              <w:numPr>
                <w:ilvl w:val="0"/>
                <w:numId w:val="13"/>
              </w:numPr>
              <w:spacing w:line="276" w:lineRule="auto"/>
              <w:rPr>
                <w:rFonts w:ascii="Times New Roman" w:hAnsi="Times New Roman" w:cs="Times New Roman"/>
                <w:sz w:val="24"/>
                <w:szCs w:val="24"/>
              </w:rPr>
            </w:pPr>
          </w:p>
        </w:tc>
        <w:tc>
          <w:tcPr>
            <w:tcW w:w="6946" w:type="dxa"/>
            <w:vAlign w:val="center"/>
          </w:tcPr>
          <w:p w:rsidR="00754D7B" w:rsidRPr="005E76A8" w:rsidRDefault="00754D7B" w:rsidP="00754D7B">
            <w:pPr>
              <w:spacing w:before="100" w:beforeAutospacing="1" w:after="100" w:afterAutospacing="1" w:line="276" w:lineRule="auto"/>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Виды одежды и головных уборов, их назначение.</w:t>
            </w:r>
          </w:p>
        </w:tc>
        <w:tc>
          <w:tcPr>
            <w:tcW w:w="1559" w:type="dxa"/>
          </w:tcPr>
          <w:p w:rsidR="00754D7B" w:rsidRPr="00CD6680" w:rsidRDefault="00754D7B" w:rsidP="00754D7B">
            <w:pPr>
              <w:spacing w:line="276" w:lineRule="auto"/>
              <w:jc w:val="center"/>
              <w:rPr>
                <w:rFonts w:ascii="Times New Roman" w:hAnsi="Times New Roman" w:cs="Times New Roman"/>
                <w:sz w:val="24"/>
                <w:szCs w:val="24"/>
              </w:rPr>
            </w:pPr>
          </w:p>
        </w:tc>
        <w:tc>
          <w:tcPr>
            <w:tcW w:w="1417" w:type="dxa"/>
          </w:tcPr>
          <w:p w:rsidR="00754D7B" w:rsidRDefault="00754D7B" w:rsidP="00754D7B">
            <w:pPr>
              <w:jc w:val="center"/>
              <w:rPr>
                <w:rFonts w:ascii="Times New Roman" w:hAnsi="Times New Roman" w:cs="Times New Roman"/>
                <w:sz w:val="24"/>
                <w:szCs w:val="24"/>
              </w:rPr>
            </w:pPr>
          </w:p>
        </w:tc>
      </w:tr>
      <w:tr w:rsidR="00754D7B" w:rsidRPr="00CD6680" w:rsidTr="00F20B3D">
        <w:tc>
          <w:tcPr>
            <w:tcW w:w="959" w:type="dxa"/>
          </w:tcPr>
          <w:p w:rsidR="00754D7B" w:rsidRPr="00CD6680" w:rsidRDefault="00754D7B" w:rsidP="00754D7B">
            <w:pPr>
              <w:pStyle w:val="a5"/>
              <w:numPr>
                <w:ilvl w:val="0"/>
                <w:numId w:val="13"/>
              </w:numPr>
              <w:spacing w:line="276" w:lineRule="auto"/>
              <w:rPr>
                <w:rFonts w:ascii="Times New Roman" w:hAnsi="Times New Roman" w:cs="Times New Roman"/>
                <w:sz w:val="24"/>
                <w:szCs w:val="24"/>
              </w:rPr>
            </w:pPr>
          </w:p>
        </w:tc>
        <w:tc>
          <w:tcPr>
            <w:tcW w:w="6946" w:type="dxa"/>
            <w:vAlign w:val="center"/>
          </w:tcPr>
          <w:p w:rsidR="00754D7B" w:rsidRPr="005E76A8" w:rsidRDefault="00754D7B" w:rsidP="00754D7B">
            <w:pPr>
              <w:spacing w:before="100" w:beforeAutospacing="1" w:after="100" w:afterAutospacing="1" w:line="276" w:lineRule="auto"/>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Виды обуви, их назначение, уход за обувью.</w:t>
            </w:r>
          </w:p>
        </w:tc>
        <w:tc>
          <w:tcPr>
            <w:tcW w:w="1559" w:type="dxa"/>
          </w:tcPr>
          <w:p w:rsidR="00754D7B" w:rsidRPr="00CD6680" w:rsidRDefault="00754D7B" w:rsidP="00754D7B">
            <w:pPr>
              <w:spacing w:line="276" w:lineRule="auto"/>
              <w:jc w:val="center"/>
              <w:rPr>
                <w:rFonts w:ascii="Times New Roman" w:hAnsi="Times New Roman" w:cs="Times New Roman"/>
                <w:sz w:val="24"/>
                <w:szCs w:val="24"/>
              </w:rPr>
            </w:pPr>
          </w:p>
        </w:tc>
        <w:tc>
          <w:tcPr>
            <w:tcW w:w="1417" w:type="dxa"/>
          </w:tcPr>
          <w:p w:rsidR="00754D7B" w:rsidRDefault="00754D7B" w:rsidP="00754D7B">
            <w:pPr>
              <w:jc w:val="center"/>
              <w:rPr>
                <w:rFonts w:ascii="Times New Roman" w:hAnsi="Times New Roman" w:cs="Times New Roman"/>
                <w:sz w:val="24"/>
                <w:szCs w:val="24"/>
              </w:rPr>
            </w:pPr>
          </w:p>
        </w:tc>
      </w:tr>
      <w:tr w:rsidR="00754D7B" w:rsidRPr="00CD6680" w:rsidTr="00F20B3D">
        <w:tc>
          <w:tcPr>
            <w:tcW w:w="959" w:type="dxa"/>
          </w:tcPr>
          <w:p w:rsidR="00754D7B" w:rsidRPr="00CD6680" w:rsidRDefault="00754D7B" w:rsidP="00754D7B">
            <w:pPr>
              <w:pStyle w:val="a5"/>
              <w:numPr>
                <w:ilvl w:val="0"/>
                <w:numId w:val="13"/>
              </w:numPr>
              <w:spacing w:line="276" w:lineRule="auto"/>
              <w:rPr>
                <w:rFonts w:ascii="Times New Roman" w:hAnsi="Times New Roman" w:cs="Times New Roman"/>
                <w:sz w:val="24"/>
                <w:szCs w:val="24"/>
              </w:rPr>
            </w:pPr>
          </w:p>
        </w:tc>
        <w:tc>
          <w:tcPr>
            <w:tcW w:w="6946" w:type="dxa"/>
            <w:vAlign w:val="center"/>
          </w:tcPr>
          <w:p w:rsidR="00754D7B" w:rsidRPr="005E76A8" w:rsidRDefault="00754D7B" w:rsidP="00754D7B">
            <w:pPr>
              <w:spacing w:before="100" w:beforeAutospacing="1" w:after="100" w:afterAutospacing="1" w:line="276" w:lineRule="auto"/>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Правила выбора обуви и одежды.</w:t>
            </w:r>
          </w:p>
        </w:tc>
        <w:tc>
          <w:tcPr>
            <w:tcW w:w="1559" w:type="dxa"/>
          </w:tcPr>
          <w:p w:rsidR="00754D7B" w:rsidRPr="00CD6680" w:rsidRDefault="00754D7B" w:rsidP="00754D7B">
            <w:pPr>
              <w:spacing w:line="276" w:lineRule="auto"/>
              <w:jc w:val="center"/>
              <w:rPr>
                <w:rFonts w:ascii="Times New Roman" w:hAnsi="Times New Roman" w:cs="Times New Roman"/>
                <w:sz w:val="24"/>
                <w:szCs w:val="24"/>
              </w:rPr>
            </w:pPr>
          </w:p>
        </w:tc>
        <w:tc>
          <w:tcPr>
            <w:tcW w:w="1417" w:type="dxa"/>
          </w:tcPr>
          <w:p w:rsidR="00754D7B" w:rsidRDefault="00754D7B" w:rsidP="00754D7B">
            <w:pPr>
              <w:jc w:val="center"/>
              <w:rPr>
                <w:rFonts w:ascii="Times New Roman" w:hAnsi="Times New Roman" w:cs="Times New Roman"/>
                <w:sz w:val="24"/>
                <w:szCs w:val="24"/>
              </w:rPr>
            </w:pPr>
          </w:p>
        </w:tc>
      </w:tr>
      <w:tr w:rsidR="00754D7B" w:rsidRPr="00CD6680" w:rsidTr="00F20B3D">
        <w:tc>
          <w:tcPr>
            <w:tcW w:w="959" w:type="dxa"/>
          </w:tcPr>
          <w:p w:rsidR="00754D7B" w:rsidRPr="00CD6680" w:rsidRDefault="00754D7B" w:rsidP="00754D7B">
            <w:pPr>
              <w:pStyle w:val="a5"/>
              <w:numPr>
                <w:ilvl w:val="0"/>
                <w:numId w:val="13"/>
              </w:numPr>
              <w:rPr>
                <w:rFonts w:ascii="Times New Roman" w:hAnsi="Times New Roman" w:cs="Times New Roman"/>
                <w:sz w:val="24"/>
                <w:szCs w:val="24"/>
              </w:rPr>
            </w:pPr>
          </w:p>
        </w:tc>
        <w:tc>
          <w:tcPr>
            <w:tcW w:w="6946" w:type="dxa"/>
            <w:vAlign w:val="center"/>
          </w:tcPr>
          <w:p w:rsidR="00754D7B" w:rsidRPr="005E76A8" w:rsidRDefault="00754D7B" w:rsidP="00754D7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Санитарно – гигиенические требования и правила безопасной работы колющими и режущими инструментами.</w:t>
            </w:r>
          </w:p>
        </w:tc>
        <w:tc>
          <w:tcPr>
            <w:tcW w:w="1559" w:type="dxa"/>
          </w:tcPr>
          <w:p w:rsidR="00754D7B" w:rsidRDefault="00754D7B" w:rsidP="00754D7B">
            <w:pPr>
              <w:jc w:val="center"/>
              <w:rPr>
                <w:rFonts w:ascii="Times New Roman" w:hAnsi="Times New Roman" w:cs="Times New Roman"/>
                <w:sz w:val="24"/>
                <w:szCs w:val="24"/>
              </w:rPr>
            </w:pPr>
          </w:p>
        </w:tc>
        <w:tc>
          <w:tcPr>
            <w:tcW w:w="1417" w:type="dxa"/>
          </w:tcPr>
          <w:p w:rsidR="00754D7B" w:rsidRDefault="00754D7B" w:rsidP="00754D7B">
            <w:pPr>
              <w:jc w:val="center"/>
              <w:rPr>
                <w:rFonts w:ascii="Times New Roman" w:hAnsi="Times New Roman" w:cs="Times New Roman"/>
                <w:sz w:val="24"/>
                <w:szCs w:val="24"/>
              </w:rPr>
            </w:pPr>
          </w:p>
        </w:tc>
      </w:tr>
      <w:tr w:rsidR="00754D7B" w:rsidRPr="00CD6680" w:rsidTr="00F20B3D">
        <w:tc>
          <w:tcPr>
            <w:tcW w:w="959" w:type="dxa"/>
          </w:tcPr>
          <w:p w:rsidR="00754D7B" w:rsidRPr="00CD6680" w:rsidRDefault="00754D7B" w:rsidP="00754D7B">
            <w:pPr>
              <w:pStyle w:val="a5"/>
              <w:numPr>
                <w:ilvl w:val="0"/>
                <w:numId w:val="13"/>
              </w:numPr>
              <w:rPr>
                <w:rFonts w:ascii="Times New Roman" w:hAnsi="Times New Roman" w:cs="Times New Roman"/>
                <w:sz w:val="24"/>
                <w:szCs w:val="24"/>
              </w:rPr>
            </w:pPr>
          </w:p>
        </w:tc>
        <w:tc>
          <w:tcPr>
            <w:tcW w:w="6946" w:type="dxa"/>
            <w:vAlign w:val="center"/>
          </w:tcPr>
          <w:p w:rsidR="00754D7B" w:rsidRDefault="00951E04" w:rsidP="00754D7B">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Уход за сезонной одеждой и обувью.    </w:t>
            </w:r>
          </w:p>
        </w:tc>
        <w:tc>
          <w:tcPr>
            <w:tcW w:w="1559" w:type="dxa"/>
          </w:tcPr>
          <w:p w:rsidR="00754D7B" w:rsidRDefault="00754D7B" w:rsidP="00754D7B">
            <w:pPr>
              <w:jc w:val="center"/>
              <w:rPr>
                <w:rFonts w:ascii="Times New Roman" w:hAnsi="Times New Roman" w:cs="Times New Roman"/>
                <w:sz w:val="24"/>
                <w:szCs w:val="24"/>
              </w:rPr>
            </w:pPr>
          </w:p>
        </w:tc>
        <w:tc>
          <w:tcPr>
            <w:tcW w:w="1417" w:type="dxa"/>
          </w:tcPr>
          <w:p w:rsidR="00754D7B" w:rsidRDefault="00754D7B" w:rsidP="00754D7B">
            <w:pPr>
              <w:jc w:val="center"/>
              <w:rPr>
                <w:rFonts w:ascii="Times New Roman" w:hAnsi="Times New Roman" w:cs="Times New Roman"/>
                <w:sz w:val="24"/>
                <w:szCs w:val="24"/>
              </w:rPr>
            </w:pPr>
          </w:p>
        </w:tc>
      </w:tr>
      <w:tr w:rsidR="00754D7B" w:rsidRPr="00CD6680" w:rsidTr="00F20B3D">
        <w:tc>
          <w:tcPr>
            <w:tcW w:w="959" w:type="dxa"/>
          </w:tcPr>
          <w:p w:rsidR="00754D7B" w:rsidRPr="00CD6680" w:rsidRDefault="00754D7B" w:rsidP="00754D7B">
            <w:pPr>
              <w:pStyle w:val="a5"/>
              <w:numPr>
                <w:ilvl w:val="0"/>
                <w:numId w:val="13"/>
              </w:numPr>
              <w:rPr>
                <w:rFonts w:ascii="Times New Roman" w:hAnsi="Times New Roman" w:cs="Times New Roman"/>
                <w:sz w:val="24"/>
                <w:szCs w:val="24"/>
              </w:rPr>
            </w:pPr>
          </w:p>
        </w:tc>
        <w:tc>
          <w:tcPr>
            <w:tcW w:w="6946" w:type="dxa"/>
            <w:vAlign w:val="center"/>
          </w:tcPr>
          <w:p w:rsidR="00754D7B" w:rsidRDefault="00754D7B" w:rsidP="00754D7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стирки изделий из хлопчатобумажных тканей. Подбор моющих средств для стирки.</w:t>
            </w:r>
          </w:p>
        </w:tc>
        <w:tc>
          <w:tcPr>
            <w:tcW w:w="1559" w:type="dxa"/>
          </w:tcPr>
          <w:p w:rsidR="00754D7B" w:rsidRDefault="00754D7B" w:rsidP="00754D7B">
            <w:pPr>
              <w:jc w:val="center"/>
              <w:rPr>
                <w:rFonts w:ascii="Times New Roman" w:hAnsi="Times New Roman" w:cs="Times New Roman"/>
                <w:sz w:val="24"/>
                <w:szCs w:val="24"/>
              </w:rPr>
            </w:pPr>
          </w:p>
        </w:tc>
        <w:tc>
          <w:tcPr>
            <w:tcW w:w="1417" w:type="dxa"/>
          </w:tcPr>
          <w:p w:rsidR="00754D7B" w:rsidRDefault="00754D7B" w:rsidP="00754D7B">
            <w:pPr>
              <w:jc w:val="center"/>
              <w:rPr>
                <w:rFonts w:ascii="Times New Roman" w:hAnsi="Times New Roman" w:cs="Times New Roman"/>
                <w:sz w:val="24"/>
                <w:szCs w:val="24"/>
              </w:rPr>
            </w:pPr>
          </w:p>
        </w:tc>
      </w:tr>
      <w:tr w:rsidR="00754D7B" w:rsidRPr="00CD6680" w:rsidTr="00F20B3D">
        <w:tc>
          <w:tcPr>
            <w:tcW w:w="959" w:type="dxa"/>
          </w:tcPr>
          <w:p w:rsidR="00754D7B" w:rsidRPr="00CD6680" w:rsidRDefault="00754D7B" w:rsidP="00754D7B">
            <w:pPr>
              <w:pStyle w:val="a5"/>
              <w:numPr>
                <w:ilvl w:val="0"/>
                <w:numId w:val="13"/>
              </w:numPr>
              <w:rPr>
                <w:rFonts w:ascii="Times New Roman" w:hAnsi="Times New Roman" w:cs="Times New Roman"/>
                <w:sz w:val="24"/>
                <w:szCs w:val="24"/>
              </w:rPr>
            </w:pPr>
          </w:p>
        </w:tc>
        <w:tc>
          <w:tcPr>
            <w:tcW w:w="6946" w:type="dxa"/>
            <w:vAlign w:val="center"/>
          </w:tcPr>
          <w:p w:rsidR="00754D7B" w:rsidRPr="005E76A8" w:rsidRDefault="00754D7B" w:rsidP="00754D7B">
            <w:pPr>
              <w:spacing w:before="100" w:beforeAutospacing="1" w:after="100" w:afterAutospacing="1" w:line="276" w:lineRule="auto"/>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Мелкий ремонт одежды. Пришивание пуговиц, вешалок, крючков.</w:t>
            </w:r>
          </w:p>
        </w:tc>
        <w:tc>
          <w:tcPr>
            <w:tcW w:w="1559" w:type="dxa"/>
          </w:tcPr>
          <w:p w:rsidR="00754D7B" w:rsidRDefault="00754D7B" w:rsidP="00754D7B">
            <w:pPr>
              <w:jc w:val="center"/>
              <w:rPr>
                <w:rFonts w:ascii="Times New Roman" w:hAnsi="Times New Roman" w:cs="Times New Roman"/>
                <w:sz w:val="24"/>
                <w:szCs w:val="24"/>
              </w:rPr>
            </w:pPr>
          </w:p>
        </w:tc>
        <w:tc>
          <w:tcPr>
            <w:tcW w:w="1417" w:type="dxa"/>
          </w:tcPr>
          <w:p w:rsidR="00754D7B" w:rsidRDefault="00754D7B" w:rsidP="00754D7B">
            <w:pPr>
              <w:jc w:val="center"/>
              <w:rPr>
                <w:rFonts w:ascii="Times New Roman" w:hAnsi="Times New Roman" w:cs="Times New Roman"/>
                <w:sz w:val="24"/>
                <w:szCs w:val="24"/>
              </w:rPr>
            </w:pPr>
          </w:p>
        </w:tc>
      </w:tr>
      <w:tr w:rsidR="00754D7B" w:rsidRPr="00CD6680" w:rsidTr="00F20B3D">
        <w:tc>
          <w:tcPr>
            <w:tcW w:w="959" w:type="dxa"/>
          </w:tcPr>
          <w:p w:rsidR="00754D7B" w:rsidRPr="00CD6680" w:rsidRDefault="00754D7B" w:rsidP="00754D7B">
            <w:pPr>
              <w:pStyle w:val="a5"/>
              <w:numPr>
                <w:ilvl w:val="0"/>
                <w:numId w:val="13"/>
              </w:numPr>
              <w:rPr>
                <w:rFonts w:ascii="Times New Roman" w:hAnsi="Times New Roman" w:cs="Times New Roman"/>
                <w:sz w:val="24"/>
                <w:szCs w:val="24"/>
              </w:rPr>
            </w:pPr>
          </w:p>
        </w:tc>
        <w:tc>
          <w:tcPr>
            <w:tcW w:w="6946" w:type="dxa"/>
            <w:vAlign w:val="center"/>
          </w:tcPr>
          <w:p w:rsidR="00754D7B" w:rsidRPr="005E76A8" w:rsidRDefault="00754D7B" w:rsidP="00754D7B">
            <w:pPr>
              <w:spacing w:before="100" w:beforeAutospacing="1" w:after="100" w:afterAutospacing="1" w:line="276" w:lineRule="auto"/>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Ремонт распоровшегося шва. Шов «вперёд иголку».</w:t>
            </w:r>
          </w:p>
        </w:tc>
        <w:tc>
          <w:tcPr>
            <w:tcW w:w="1559" w:type="dxa"/>
          </w:tcPr>
          <w:p w:rsidR="00754D7B" w:rsidRDefault="00754D7B" w:rsidP="00754D7B">
            <w:pPr>
              <w:jc w:val="center"/>
              <w:rPr>
                <w:rFonts w:ascii="Times New Roman" w:hAnsi="Times New Roman" w:cs="Times New Roman"/>
                <w:sz w:val="24"/>
                <w:szCs w:val="24"/>
              </w:rPr>
            </w:pPr>
          </w:p>
        </w:tc>
        <w:tc>
          <w:tcPr>
            <w:tcW w:w="1417" w:type="dxa"/>
          </w:tcPr>
          <w:p w:rsidR="00754D7B" w:rsidRDefault="00754D7B" w:rsidP="00754D7B">
            <w:pPr>
              <w:jc w:val="center"/>
              <w:rPr>
                <w:rFonts w:ascii="Times New Roman" w:hAnsi="Times New Roman" w:cs="Times New Roman"/>
                <w:sz w:val="24"/>
                <w:szCs w:val="24"/>
              </w:rPr>
            </w:pPr>
          </w:p>
        </w:tc>
      </w:tr>
      <w:tr w:rsidR="00754D7B" w:rsidRPr="00CD6680" w:rsidTr="00F20B3D">
        <w:tc>
          <w:tcPr>
            <w:tcW w:w="959" w:type="dxa"/>
          </w:tcPr>
          <w:p w:rsidR="00754D7B" w:rsidRPr="00CD6680" w:rsidRDefault="00754D7B" w:rsidP="00754D7B">
            <w:pPr>
              <w:pStyle w:val="a5"/>
              <w:numPr>
                <w:ilvl w:val="0"/>
                <w:numId w:val="13"/>
              </w:numPr>
              <w:rPr>
                <w:rFonts w:ascii="Times New Roman" w:hAnsi="Times New Roman" w:cs="Times New Roman"/>
                <w:sz w:val="24"/>
                <w:szCs w:val="24"/>
              </w:rPr>
            </w:pPr>
          </w:p>
        </w:tc>
        <w:tc>
          <w:tcPr>
            <w:tcW w:w="6946" w:type="dxa"/>
            <w:vAlign w:val="center"/>
          </w:tcPr>
          <w:p w:rsidR="00754D7B" w:rsidRPr="005E76A8" w:rsidRDefault="00754D7B" w:rsidP="00754D7B">
            <w:pPr>
              <w:spacing w:before="100" w:beforeAutospacing="1" w:after="100" w:afterAutospacing="1" w:line="276" w:lineRule="auto"/>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Подшив низа изделия. Потайной шов.</w:t>
            </w:r>
          </w:p>
        </w:tc>
        <w:tc>
          <w:tcPr>
            <w:tcW w:w="1559" w:type="dxa"/>
          </w:tcPr>
          <w:p w:rsidR="00754D7B" w:rsidRDefault="00754D7B" w:rsidP="00754D7B">
            <w:pPr>
              <w:jc w:val="center"/>
              <w:rPr>
                <w:rFonts w:ascii="Times New Roman" w:hAnsi="Times New Roman" w:cs="Times New Roman"/>
                <w:sz w:val="24"/>
                <w:szCs w:val="24"/>
              </w:rPr>
            </w:pPr>
          </w:p>
        </w:tc>
        <w:tc>
          <w:tcPr>
            <w:tcW w:w="1417" w:type="dxa"/>
          </w:tcPr>
          <w:p w:rsidR="00754D7B" w:rsidRDefault="00754D7B" w:rsidP="00754D7B">
            <w:pPr>
              <w:jc w:val="center"/>
              <w:rPr>
                <w:rFonts w:ascii="Times New Roman" w:hAnsi="Times New Roman" w:cs="Times New Roman"/>
                <w:sz w:val="24"/>
                <w:szCs w:val="24"/>
              </w:rPr>
            </w:pPr>
          </w:p>
        </w:tc>
      </w:tr>
      <w:tr w:rsidR="00754D7B" w:rsidRPr="00CD6680" w:rsidTr="00F20B3D">
        <w:tc>
          <w:tcPr>
            <w:tcW w:w="959" w:type="dxa"/>
          </w:tcPr>
          <w:p w:rsidR="00754D7B" w:rsidRPr="00CD6680" w:rsidRDefault="00754D7B" w:rsidP="00754D7B">
            <w:pPr>
              <w:pStyle w:val="a5"/>
              <w:numPr>
                <w:ilvl w:val="0"/>
                <w:numId w:val="13"/>
              </w:numPr>
              <w:rPr>
                <w:rFonts w:ascii="Times New Roman" w:hAnsi="Times New Roman" w:cs="Times New Roman"/>
                <w:sz w:val="24"/>
                <w:szCs w:val="24"/>
              </w:rPr>
            </w:pPr>
          </w:p>
        </w:tc>
        <w:tc>
          <w:tcPr>
            <w:tcW w:w="6946" w:type="dxa"/>
            <w:vAlign w:val="center"/>
          </w:tcPr>
          <w:p w:rsidR="00754D7B" w:rsidRPr="005E76A8" w:rsidRDefault="00754D7B" w:rsidP="00754D7B">
            <w:pPr>
              <w:spacing w:before="100" w:beforeAutospacing="1" w:after="100" w:afterAutospacing="1" w:line="276" w:lineRule="auto"/>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Стирка и утюжка изделий из цветных хлопчатобумажных и шёлковых  тканей.</w:t>
            </w:r>
          </w:p>
        </w:tc>
        <w:tc>
          <w:tcPr>
            <w:tcW w:w="1559" w:type="dxa"/>
          </w:tcPr>
          <w:p w:rsidR="00754D7B" w:rsidRDefault="00754D7B" w:rsidP="00754D7B">
            <w:pPr>
              <w:jc w:val="center"/>
              <w:rPr>
                <w:rFonts w:ascii="Times New Roman" w:hAnsi="Times New Roman" w:cs="Times New Roman"/>
                <w:sz w:val="24"/>
                <w:szCs w:val="24"/>
              </w:rPr>
            </w:pPr>
          </w:p>
        </w:tc>
        <w:tc>
          <w:tcPr>
            <w:tcW w:w="1417" w:type="dxa"/>
          </w:tcPr>
          <w:p w:rsidR="00754D7B" w:rsidRDefault="00754D7B" w:rsidP="00754D7B">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rPr>
                <w:rFonts w:ascii="Times New Roman" w:hAnsi="Times New Roman" w:cs="Times New Roman"/>
                <w:sz w:val="24"/>
                <w:szCs w:val="24"/>
              </w:rPr>
            </w:pPr>
          </w:p>
        </w:tc>
        <w:tc>
          <w:tcPr>
            <w:tcW w:w="6946" w:type="dxa"/>
            <w:vAlign w:val="center"/>
          </w:tcPr>
          <w:p w:rsidR="00DA4894" w:rsidRPr="005E76A8" w:rsidRDefault="00DA4894" w:rsidP="00DA4894">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Мода - зеркало прошлого, насто</w:t>
            </w:r>
            <w:r>
              <w:rPr>
                <w:rFonts w:ascii="Times New Roman" w:eastAsia="Times New Roman" w:hAnsi="Times New Roman" w:cs="Times New Roman"/>
                <w:sz w:val="24"/>
                <w:szCs w:val="24"/>
              </w:rPr>
              <w:t>ящего, будущего (история моды).</w:t>
            </w:r>
            <w:r w:rsidRPr="005E76A8">
              <w:rPr>
                <w:rFonts w:ascii="Times New Roman" w:eastAsia="Times New Roman" w:hAnsi="Times New Roman" w:cs="Times New Roman"/>
                <w:sz w:val="24"/>
                <w:szCs w:val="24"/>
              </w:rPr>
              <w:t>   </w:t>
            </w:r>
          </w:p>
        </w:tc>
        <w:tc>
          <w:tcPr>
            <w:tcW w:w="1559" w:type="dxa"/>
          </w:tcPr>
          <w:p w:rsidR="00DA4894" w:rsidRDefault="00DA4894" w:rsidP="00DA4894">
            <w:pPr>
              <w:jc w:val="center"/>
              <w:rPr>
                <w:rFonts w:ascii="Times New Roman" w:hAnsi="Times New Roman" w:cs="Times New Roman"/>
                <w:sz w:val="24"/>
                <w:szCs w:val="24"/>
              </w:rPr>
            </w:pPr>
          </w:p>
        </w:tc>
        <w:tc>
          <w:tcPr>
            <w:tcW w:w="1417" w:type="dxa"/>
          </w:tcPr>
          <w:p w:rsidR="00DA4894"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rPr>
                <w:rFonts w:ascii="Times New Roman" w:hAnsi="Times New Roman" w:cs="Times New Roman"/>
                <w:sz w:val="24"/>
                <w:szCs w:val="24"/>
              </w:rPr>
            </w:pPr>
          </w:p>
        </w:tc>
        <w:tc>
          <w:tcPr>
            <w:tcW w:w="6946" w:type="dxa"/>
            <w:vAlign w:val="center"/>
          </w:tcPr>
          <w:p w:rsidR="00DA4894" w:rsidRPr="005E76A8" w:rsidRDefault="00DA4894" w:rsidP="00DA4894">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Стиль одежды. Обновление (замена мелких деталей). Выбор одежды при  покупке.</w:t>
            </w:r>
            <w:r>
              <w:rPr>
                <w:rFonts w:ascii="Times New Roman" w:eastAsia="Times New Roman" w:hAnsi="Times New Roman" w:cs="Times New Roman"/>
                <w:sz w:val="24"/>
                <w:szCs w:val="24"/>
              </w:rPr>
              <w:t xml:space="preserve"> Экскурсия в магазин «Одежда»</w:t>
            </w:r>
          </w:p>
        </w:tc>
        <w:tc>
          <w:tcPr>
            <w:tcW w:w="1559" w:type="dxa"/>
          </w:tcPr>
          <w:p w:rsidR="00DA4894" w:rsidRDefault="00DA4894" w:rsidP="00DA4894">
            <w:pPr>
              <w:jc w:val="center"/>
              <w:rPr>
                <w:rFonts w:ascii="Times New Roman" w:hAnsi="Times New Roman" w:cs="Times New Roman"/>
                <w:sz w:val="24"/>
                <w:szCs w:val="24"/>
              </w:rPr>
            </w:pPr>
          </w:p>
        </w:tc>
        <w:tc>
          <w:tcPr>
            <w:tcW w:w="1417" w:type="dxa"/>
          </w:tcPr>
          <w:p w:rsidR="00DA4894"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rPr>
                <w:rFonts w:ascii="Times New Roman" w:hAnsi="Times New Roman" w:cs="Times New Roman"/>
                <w:sz w:val="24"/>
                <w:szCs w:val="24"/>
              </w:rPr>
            </w:pPr>
          </w:p>
        </w:tc>
        <w:tc>
          <w:tcPr>
            <w:tcW w:w="6946" w:type="dxa"/>
            <w:vAlign w:val="center"/>
          </w:tcPr>
          <w:p w:rsidR="00DA4894" w:rsidRPr="005E76A8" w:rsidRDefault="00DA4894" w:rsidP="00DA4894">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Гигиенические требования, предъявляемые к обуви и одежде.</w:t>
            </w:r>
          </w:p>
        </w:tc>
        <w:tc>
          <w:tcPr>
            <w:tcW w:w="1559" w:type="dxa"/>
          </w:tcPr>
          <w:p w:rsidR="00DA4894" w:rsidRDefault="00DA4894" w:rsidP="00DA4894">
            <w:pPr>
              <w:jc w:val="center"/>
              <w:rPr>
                <w:rFonts w:ascii="Times New Roman" w:hAnsi="Times New Roman" w:cs="Times New Roman"/>
                <w:sz w:val="24"/>
                <w:szCs w:val="24"/>
              </w:rPr>
            </w:pPr>
          </w:p>
        </w:tc>
        <w:tc>
          <w:tcPr>
            <w:tcW w:w="1417" w:type="dxa"/>
          </w:tcPr>
          <w:p w:rsidR="00DA4894"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rPr>
                <w:rFonts w:ascii="Times New Roman" w:hAnsi="Times New Roman" w:cs="Times New Roman"/>
                <w:sz w:val="24"/>
                <w:szCs w:val="24"/>
              </w:rPr>
            </w:pPr>
          </w:p>
        </w:tc>
        <w:tc>
          <w:tcPr>
            <w:tcW w:w="6946" w:type="dxa"/>
            <w:vAlign w:val="center"/>
          </w:tcPr>
          <w:p w:rsidR="00DA4894" w:rsidRPr="005E76A8" w:rsidRDefault="00DA4894" w:rsidP="00DA4894">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Правила  выбора обуви и одежды (размер, учёт индивидуальных особенностей,  характера деятельности).</w:t>
            </w:r>
          </w:p>
        </w:tc>
        <w:tc>
          <w:tcPr>
            <w:tcW w:w="1559" w:type="dxa"/>
          </w:tcPr>
          <w:p w:rsidR="00DA4894" w:rsidRDefault="00DA4894" w:rsidP="00DA4894">
            <w:pPr>
              <w:jc w:val="center"/>
              <w:rPr>
                <w:rFonts w:ascii="Times New Roman" w:hAnsi="Times New Roman" w:cs="Times New Roman"/>
                <w:sz w:val="24"/>
                <w:szCs w:val="24"/>
              </w:rPr>
            </w:pPr>
          </w:p>
        </w:tc>
        <w:tc>
          <w:tcPr>
            <w:tcW w:w="1417" w:type="dxa"/>
          </w:tcPr>
          <w:p w:rsidR="00DA4894"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rPr>
                <w:rFonts w:ascii="Times New Roman" w:hAnsi="Times New Roman" w:cs="Times New Roman"/>
                <w:sz w:val="24"/>
                <w:szCs w:val="24"/>
              </w:rPr>
            </w:pPr>
          </w:p>
        </w:tc>
        <w:tc>
          <w:tcPr>
            <w:tcW w:w="6946" w:type="dxa"/>
            <w:vAlign w:val="center"/>
          </w:tcPr>
          <w:p w:rsidR="00DA4894" w:rsidRPr="005E76A8" w:rsidRDefault="00DA4894" w:rsidP="00DA4894">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Работа с выстиранным бельём (ремонт, утюжка, хранение).</w:t>
            </w:r>
          </w:p>
        </w:tc>
        <w:tc>
          <w:tcPr>
            <w:tcW w:w="1559" w:type="dxa"/>
          </w:tcPr>
          <w:p w:rsidR="00DA4894" w:rsidRDefault="00DA4894" w:rsidP="00DA4894">
            <w:pPr>
              <w:jc w:val="center"/>
              <w:rPr>
                <w:rFonts w:ascii="Times New Roman" w:hAnsi="Times New Roman" w:cs="Times New Roman"/>
                <w:sz w:val="24"/>
                <w:szCs w:val="24"/>
              </w:rPr>
            </w:pPr>
          </w:p>
        </w:tc>
        <w:tc>
          <w:tcPr>
            <w:tcW w:w="1417" w:type="dxa"/>
          </w:tcPr>
          <w:p w:rsidR="00DA4894"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rPr>
                <w:rFonts w:ascii="Times New Roman" w:hAnsi="Times New Roman" w:cs="Times New Roman"/>
                <w:sz w:val="24"/>
                <w:szCs w:val="24"/>
              </w:rPr>
            </w:pPr>
          </w:p>
        </w:tc>
        <w:tc>
          <w:tcPr>
            <w:tcW w:w="6946" w:type="dxa"/>
            <w:vAlign w:val="center"/>
          </w:tcPr>
          <w:p w:rsidR="00DA4894" w:rsidRPr="005E76A8" w:rsidRDefault="00DA4894" w:rsidP="00DA489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в магазин «Одежда и обувь»</w:t>
            </w:r>
          </w:p>
        </w:tc>
        <w:tc>
          <w:tcPr>
            <w:tcW w:w="1559" w:type="dxa"/>
          </w:tcPr>
          <w:p w:rsidR="00DA4894" w:rsidRDefault="00DA4894" w:rsidP="00DA4894">
            <w:pPr>
              <w:jc w:val="center"/>
              <w:rPr>
                <w:rFonts w:ascii="Times New Roman" w:hAnsi="Times New Roman" w:cs="Times New Roman"/>
                <w:sz w:val="24"/>
                <w:szCs w:val="24"/>
              </w:rPr>
            </w:pPr>
          </w:p>
        </w:tc>
        <w:tc>
          <w:tcPr>
            <w:tcW w:w="1417" w:type="dxa"/>
          </w:tcPr>
          <w:p w:rsidR="00DA4894"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spacing w:line="276" w:lineRule="auto"/>
              <w:rPr>
                <w:rFonts w:ascii="Times New Roman" w:hAnsi="Times New Roman" w:cs="Times New Roman"/>
                <w:sz w:val="24"/>
                <w:szCs w:val="24"/>
              </w:rPr>
            </w:pPr>
          </w:p>
        </w:tc>
        <w:tc>
          <w:tcPr>
            <w:tcW w:w="6946" w:type="dxa"/>
            <w:vAlign w:val="center"/>
          </w:tcPr>
          <w:p w:rsidR="00DA4894" w:rsidRPr="00A766C0" w:rsidRDefault="00DA4894" w:rsidP="00DA4894">
            <w:pPr>
              <w:spacing w:before="100" w:beforeAutospacing="1" w:after="100" w:afterAutospacing="1" w:line="276" w:lineRule="auto"/>
              <w:rPr>
                <w:rFonts w:ascii="Times New Roman" w:eastAsia="Times New Roman" w:hAnsi="Times New Roman" w:cs="Times New Roman"/>
                <w:b/>
                <w:i/>
                <w:sz w:val="24"/>
                <w:szCs w:val="24"/>
              </w:rPr>
            </w:pPr>
            <w:r w:rsidRPr="00A766C0">
              <w:rPr>
                <w:rFonts w:ascii="Times New Roman" w:eastAsia="Times New Roman" w:hAnsi="Times New Roman" w:cs="Times New Roman"/>
                <w:b/>
                <w:i/>
                <w:sz w:val="24"/>
                <w:szCs w:val="24"/>
              </w:rPr>
              <w:t>Питание</w:t>
            </w:r>
          </w:p>
        </w:tc>
        <w:tc>
          <w:tcPr>
            <w:tcW w:w="1559" w:type="dxa"/>
          </w:tcPr>
          <w:p w:rsidR="00DA4894" w:rsidRDefault="00DA4894" w:rsidP="00DA4894">
            <w:pPr>
              <w:spacing w:line="276" w:lineRule="auto"/>
              <w:jc w:val="center"/>
              <w:rPr>
                <w:rFonts w:ascii="Times New Roman" w:hAnsi="Times New Roman" w:cs="Times New Roman"/>
                <w:sz w:val="24"/>
                <w:szCs w:val="24"/>
              </w:rPr>
            </w:pPr>
          </w:p>
          <w:p w:rsidR="00DA4894" w:rsidRPr="00CD6680" w:rsidRDefault="00DA4894" w:rsidP="00DA4894">
            <w:pPr>
              <w:spacing w:line="276" w:lineRule="auto"/>
              <w:jc w:val="center"/>
              <w:rPr>
                <w:rFonts w:ascii="Times New Roman" w:hAnsi="Times New Roman" w:cs="Times New Roman"/>
                <w:b/>
                <w:sz w:val="24"/>
                <w:szCs w:val="24"/>
              </w:rPr>
            </w:pPr>
          </w:p>
        </w:tc>
        <w:tc>
          <w:tcPr>
            <w:tcW w:w="1417" w:type="dxa"/>
          </w:tcPr>
          <w:p w:rsidR="00DA4894"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spacing w:line="276" w:lineRule="auto"/>
              <w:rPr>
                <w:rFonts w:ascii="Times New Roman" w:hAnsi="Times New Roman" w:cs="Times New Roman"/>
                <w:sz w:val="24"/>
                <w:szCs w:val="24"/>
              </w:rPr>
            </w:pPr>
          </w:p>
        </w:tc>
        <w:tc>
          <w:tcPr>
            <w:tcW w:w="6946" w:type="dxa"/>
            <w:vAlign w:val="center"/>
          </w:tcPr>
          <w:p w:rsidR="00DA4894" w:rsidRPr="005E76A8" w:rsidRDefault="00DA4894" w:rsidP="00DA4894">
            <w:pPr>
              <w:spacing w:before="100" w:beforeAutospacing="1" w:after="100" w:afterAutospacing="1" w:line="276" w:lineRule="auto"/>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Как следует питаться? Советы кулинара Всезнайки. Продукты      растительного и животного происхождения, их разнообразие и значение для здоровья человека.</w:t>
            </w:r>
          </w:p>
        </w:tc>
        <w:tc>
          <w:tcPr>
            <w:tcW w:w="1559" w:type="dxa"/>
          </w:tcPr>
          <w:p w:rsidR="00DA4894" w:rsidRDefault="00DA4894" w:rsidP="00DA4894">
            <w:pPr>
              <w:spacing w:line="276" w:lineRule="auto"/>
              <w:jc w:val="center"/>
            </w:pPr>
          </w:p>
        </w:tc>
        <w:tc>
          <w:tcPr>
            <w:tcW w:w="1417" w:type="dxa"/>
          </w:tcPr>
          <w:p w:rsidR="00DA4894" w:rsidRPr="00080A09"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rPr>
                <w:rFonts w:ascii="Times New Roman" w:hAnsi="Times New Roman" w:cs="Times New Roman"/>
                <w:sz w:val="24"/>
                <w:szCs w:val="24"/>
              </w:rPr>
            </w:pPr>
          </w:p>
        </w:tc>
        <w:tc>
          <w:tcPr>
            <w:tcW w:w="6946" w:type="dxa"/>
            <w:vAlign w:val="center"/>
          </w:tcPr>
          <w:p w:rsidR="00DA4894" w:rsidRPr="005E76A8" w:rsidRDefault="00DA4894" w:rsidP="00DA489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Санитарно – гигиенические требования к процессу приготовления пищи</w:t>
            </w:r>
          </w:p>
        </w:tc>
        <w:tc>
          <w:tcPr>
            <w:tcW w:w="1559" w:type="dxa"/>
          </w:tcPr>
          <w:p w:rsidR="00DA4894" w:rsidRPr="00080A09" w:rsidRDefault="00DA4894" w:rsidP="00DA4894">
            <w:pPr>
              <w:jc w:val="center"/>
              <w:rPr>
                <w:rFonts w:ascii="Times New Roman" w:hAnsi="Times New Roman" w:cs="Times New Roman"/>
                <w:sz w:val="24"/>
                <w:szCs w:val="24"/>
              </w:rPr>
            </w:pPr>
          </w:p>
        </w:tc>
        <w:tc>
          <w:tcPr>
            <w:tcW w:w="1417" w:type="dxa"/>
          </w:tcPr>
          <w:p w:rsidR="00DA4894" w:rsidRPr="00080A09"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spacing w:line="276" w:lineRule="auto"/>
              <w:rPr>
                <w:rFonts w:ascii="Times New Roman" w:hAnsi="Times New Roman" w:cs="Times New Roman"/>
                <w:sz w:val="24"/>
                <w:szCs w:val="24"/>
              </w:rPr>
            </w:pPr>
          </w:p>
        </w:tc>
        <w:tc>
          <w:tcPr>
            <w:tcW w:w="6946" w:type="dxa"/>
            <w:vAlign w:val="center"/>
          </w:tcPr>
          <w:p w:rsidR="00DA4894" w:rsidRPr="005E76A8" w:rsidRDefault="00DA4894" w:rsidP="00DA4894">
            <w:pPr>
              <w:spacing w:before="100" w:beforeAutospacing="1" w:after="100" w:afterAutospacing="1" w:line="276" w:lineRule="auto"/>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Золотые правила питания и приготовление пищи. Советы доктора Айболита.  </w:t>
            </w:r>
          </w:p>
        </w:tc>
        <w:tc>
          <w:tcPr>
            <w:tcW w:w="1559" w:type="dxa"/>
          </w:tcPr>
          <w:p w:rsidR="00DA4894" w:rsidRDefault="00DA4894" w:rsidP="00DA4894">
            <w:pPr>
              <w:spacing w:line="276" w:lineRule="auto"/>
              <w:jc w:val="center"/>
            </w:pPr>
          </w:p>
        </w:tc>
        <w:tc>
          <w:tcPr>
            <w:tcW w:w="1417" w:type="dxa"/>
          </w:tcPr>
          <w:p w:rsidR="00DA4894" w:rsidRPr="00080A09"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spacing w:line="276" w:lineRule="auto"/>
              <w:rPr>
                <w:rFonts w:ascii="Times New Roman" w:hAnsi="Times New Roman" w:cs="Times New Roman"/>
                <w:sz w:val="24"/>
                <w:szCs w:val="24"/>
              </w:rPr>
            </w:pPr>
          </w:p>
        </w:tc>
        <w:tc>
          <w:tcPr>
            <w:tcW w:w="6946" w:type="dxa"/>
            <w:vAlign w:val="center"/>
          </w:tcPr>
          <w:p w:rsidR="00DA4894" w:rsidRPr="005E76A8" w:rsidRDefault="00DA4894" w:rsidP="00DA4894">
            <w:pPr>
              <w:spacing w:before="100" w:beforeAutospacing="1" w:after="100" w:afterAutospacing="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сервировки стола к завтраку.</w:t>
            </w:r>
          </w:p>
        </w:tc>
        <w:tc>
          <w:tcPr>
            <w:tcW w:w="1559" w:type="dxa"/>
          </w:tcPr>
          <w:p w:rsidR="00DA4894" w:rsidRDefault="00DA4894" w:rsidP="00DA4894">
            <w:pPr>
              <w:spacing w:line="276" w:lineRule="auto"/>
              <w:jc w:val="center"/>
            </w:pPr>
          </w:p>
        </w:tc>
        <w:tc>
          <w:tcPr>
            <w:tcW w:w="1417" w:type="dxa"/>
          </w:tcPr>
          <w:p w:rsidR="00DA4894" w:rsidRPr="008024F7"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rPr>
                <w:rFonts w:ascii="Times New Roman" w:hAnsi="Times New Roman" w:cs="Times New Roman"/>
                <w:sz w:val="24"/>
                <w:szCs w:val="24"/>
              </w:rPr>
            </w:pPr>
          </w:p>
        </w:tc>
        <w:tc>
          <w:tcPr>
            <w:tcW w:w="6946" w:type="dxa"/>
            <w:vAlign w:val="center"/>
          </w:tcPr>
          <w:p w:rsidR="00DA4894" w:rsidRPr="005E76A8" w:rsidRDefault="00DA4894" w:rsidP="00DA4894">
            <w:pPr>
              <w:spacing w:before="100" w:beforeAutospacing="1" w:after="100" w:afterAutospacing="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з</w:t>
            </w:r>
            <w:r w:rsidRPr="005E76A8">
              <w:rPr>
                <w:rFonts w:ascii="Times New Roman" w:eastAsia="Times New Roman" w:hAnsi="Times New Roman" w:cs="Times New Roman"/>
                <w:sz w:val="24"/>
                <w:szCs w:val="24"/>
              </w:rPr>
              <w:t>аваривание чая. Лесные чаи.  </w:t>
            </w:r>
          </w:p>
        </w:tc>
        <w:tc>
          <w:tcPr>
            <w:tcW w:w="1559" w:type="dxa"/>
          </w:tcPr>
          <w:p w:rsidR="00DA4894" w:rsidRDefault="00DA4894" w:rsidP="00DA4894">
            <w:pPr>
              <w:spacing w:line="276" w:lineRule="auto"/>
              <w:jc w:val="center"/>
            </w:pPr>
          </w:p>
        </w:tc>
        <w:tc>
          <w:tcPr>
            <w:tcW w:w="1417" w:type="dxa"/>
          </w:tcPr>
          <w:p w:rsidR="00DA4894" w:rsidRPr="008024F7"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rPr>
                <w:rFonts w:ascii="Times New Roman" w:hAnsi="Times New Roman" w:cs="Times New Roman"/>
                <w:sz w:val="24"/>
                <w:szCs w:val="24"/>
              </w:rPr>
            </w:pPr>
          </w:p>
        </w:tc>
        <w:tc>
          <w:tcPr>
            <w:tcW w:w="6946" w:type="dxa"/>
            <w:vAlign w:val="center"/>
          </w:tcPr>
          <w:p w:rsidR="00DA4894" w:rsidRDefault="00DA4894" w:rsidP="00DA489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пользования ножом, плитой, электрическим чайником и др. электроприборами.</w:t>
            </w:r>
          </w:p>
        </w:tc>
        <w:tc>
          <w:tcPr>
            <w:tcW w:w="1559" w:type="dxa"/>
          </w:tcPr>
          <w:p w:rsidR="00DA4894" w:rsidRPr="008024F7" w:rsidRDefault="00DA4894" w:rsidP="00DA4894">
            <w:pPr>
              <w:jc w:val="center"/>
              <w:rPr>
                <w:rFonts w:ascii="Times New Roman" w:hAnsi="Times New Roman" w:cs="Times New Roman"/>
                <w:sz w:val="24"/>
                <w:szCs w:val="24"/>
              </w:rPr>
            </w:pPr>
          </w:p>
        </w:tc>
        <w:tc>
          <w:tcPr>
            <w:tcW w:w="1417" w:type="dxa"/>
          </w:tcPr>
          <w:p w:rsidR="00DA4894" w:rsidRPr="008024F7"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spacing w:line="276" w:lineRule="auto"/>
              <w:rPr>
                <w:rFonts w:ascii="Times New Roman" w:hAnsi="Times New Roman" w:cs="Times New Roman"/>
                <w:sz w:val="24"/>
                <w:szCs w:val="24"/>
              </w:rPr>
            </w:pPr>
          </w:p>
        </w:tc>
        <w:tc>
          <w:tcPr>
            <w:tcW w:w="6946" w:type="dxa"/>
            <w:vAlign w:val="center"/>
          </w:tcPr>
          <w:p w:rsidR="00DA4894" w:rsidRPr="005E76A8" w:rsidRDefault="00DA4894" w:rsidP="00DA4894">
            <w:pPr>
              <w:spacing w:before="100" w:beforeAutospacing="1" w:after="100" w:afterAutospacing="1" w:line="276" w:lineRule="auto"/>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Приготовление бутербродов.</w:t>
            </w:r>
          </w:p>
        </w:tc>
        <w:tc>
          <w:tcPr>
            <w:tcW w:w="1559" w:type="dxa"/>
          </w:tcPr>
          <w:p w:rsidR="00DA4894" w:rsidRDefault="00DA4894" w:rsidP="00DA4894">
            <w:pPr>
              <w:spacing w:line="276" w:lineRule="auto"/>
              <w:jc w:val="center"/>
            </w:pPr>
          </w:p>
        </w:tc>
        <w:tc>
          <w:tcPr>
            <w:tcW w:w="1417" w:type="dxa"/>
          </w:tcPr>
          <w:p w:rsidR="00DA4894" w:rsidRPr="008024F7"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rPr>
                <w:rFonts w:ascii="Times New Roman" w:hAnsi="Times New Roman" w:cs="Times New Roman"/>
                <w:sz w:val="24"/>
                <w:szCs w:val="24"/>
              </w:rPr>
            </w:pPr>
          </w:p>
        </w:tc>
        <w:tc>
          <w:tcPr>
            <w:tcW w:w="6946" w:type="dxa"/>
            <w:vAlign w:val="center"/>
          </w:tcPr>
          <w:p w:rsidR="00DA4894" w:rsidRPr="005E76A8" w:rsidRDefault="00DA4894" w:rsidP="00DA4894">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Роль и место обеда в д</w:t>
            </w:r>
            <w:r>
              <w:rPr>
                <w:rFonts w:ascii="Times New Roman" w:eastAsia="Times New Roman" w:hAnsi="Times New Roman" w:cs="Times New Roman"/>
                <w:sz w:val="24"/>
                <w:szCs w:val="24"/>
              </w:rPr>
              <w:t>невном рационе питания.                        </w:t>
            </w:r>
          </w:p>
        </w:tc>
        <w:tc>
          <w:tcPr>
            <w:tcW w:w="1559" w:type="dxa"/>
          </w:tcPr>
          <w:p w:rsidR="00DA4894" w:rsidRPr="008024F7" w:rsidRDefault="00DA4894" w:rsidP="00DA4894">
            <w:pPr>
              <w:jc w:val="center"/>
              <w:rPr>
                <w:rFonts w:ascii="Times New Roman" w:hAnsi="Times New Roman" w:cs="Times New Roman"/>
                <w:sz w:val="24"/>
                <w:szCs w:val="24"/>
              </w:rPr>
            </w:pPr>
          </w:p>
        </w:tc>
        <w:tc>
          <w:tcPr>
            <w:tcW w:w="1417" w:type="dxa"/>
          </w:tcPr>
          <w:p w:rsidR="00DA4894" w:rsidRPr="008024F7"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rPr>
                <w:rFonts w:ascii="Times New Roman" w:hAnsi="Times New Roman" w:cs="Times New Roman"/>
                <w:sz w:val="24"/>
                <w:szCs w:val="24"/>
              </w:rPr>
            </w:pPr>
          </w:p>
        </w:tc>
        <w:tc>
          <w:tcPr>
            <w:tcW w:w="6946" w:type="dxa"/>
            <w:vAlign w:val="center"/>
          </w:tcPr>
          <w:p w:rsidR="00DA4894" w:rsidRPr="005E76A8" w:rsidRDefault="00DA4894" w:rsidP="00DA489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Приготовление первых блюд.</w:t>
            </w:r>
          </w:p>
        </w:tc>
        <w:tc>
          <w:tcPr>
            <w:tcW w:w="1559" w:type="dxa"/>
          </w:tcPr>
          <w:p w:rsidR="00DA4894" w:rsidRPr="008024F7" w:rsidRDefault="00DA4894" w:rsidP="00DA4894">
            <w:pPr>
              <w:jc w:val="center"/>
              <w:rPr>
                <w:rFonts w:ascii="Times New Roman" w:hAnsi="Times New Roman" w:cs="Times New Roman"/>
                <w:sz w:val="24"/>
                <w:szCs w:val="24"/>
              </w:rPr>
            </w:pPr>
          </w:p>
        </w:tc>
        <w:tc>
          <w:tcPr>
            <w:tcW w:w="1417" w:type="dxa"/>
          </w:tcPr>
          <w:p w:rsidR="00DA4894" w:rsidRPr="008024F7"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rPr>
                <w:rFonts w:ascii="Times New Roman" w:hAnsi="Times New Roman" w:cs="Times New Roman"/>
                <w:sz w:val="24"/>
                <w:szCs w:val="24"/>
              </w:rPr>
            </w:pPr>
          </w:p>
        </w:tc>
        <w:tc>
          <w:tcPr>
            <w:tcW w:w="6946" w:type="dxa"/>
            <w:vAlign w:val="center"/>
          </w:tcPr>
          <w:p w:rsidR="00DA4894" w:rsidRPr="00A80AB7" w:rsidRDefault="00DA4894" w:rsidP="00DA4894">
            <w:pPr>
              <w:spacing w:before="100" w:beforeAutospacing="1" w:after="100" w:afterAutospacing="1"/>
              <w:rPr>
                <w:rFonts w:ascii="Times New Roman" w:eastAsia="Times New Roman" w:hAnsi="Times New Roman" w:cs="Times New Roman"/>
                <w:sz w:val="24"/>
                <w:szCs w:val="24"/>
              </w:rPr>
            </w:pPr>
            <w:r w:rsidRPr="00A80AB7">
              <w:rPr>
                <w:rFonts w:ascii="Times New Roman" w:eastAsia="Times New Roman" w:hAnsi="Times New Roman" w:cs="Times New Roman"/>
                <w:sz w:val="24"/>
                <w:szCs w:val="24"/>
              </w:rPr>
              <w:t xml:space="preserve">Салаты - основа питания. </w:t>
            </w:r>
            <w:r>
              <w:rPr>
                <w:rFonts w:ascii="Times New Roman" w:eastAsia="Times New Roman" w:hAnsi="Times New Roman" w:cs="Times New Roman"/>
                <w:sz w:val="24"/>
                <w:szCs w:val="24"/>
              </w:rPr>
              <w:t>Приготовление салатов.</w:t>
            </w:r>
          </w:p>
        </w:tc>
        <w:tc>
          <w:tcPr>
            <w:tcW w:w="1559" w:type="dxa"/>
          </w:tcPr>
          <w:p w:rsidR="00DA4894" w:rsidRPr="008024F7" w:rsidRDefault="00DA4894" w:rsidP="00DA4894">
            <w:pPr>
              <w:jc w:val="center"/>
              <w:rPr>
                <w:rFonts w:ascii="Times New Roman" w:hAnsi="Times New Roman" w:cs="Times New Roman"/>
                <w:sz w:val="24"/>
                <w:szCs w:val="24"/>
              </w:rPr>
            </w:pPr>
          </w:p>
        </w:tc>
        <w:tc>
          <w:tcPr>
            <w:tcW w:w="1417" w:type="dxa"/>
          </w:tcPr>
          <w:p w:rsidR="00DA4894" w:rsidRPr="008024F7"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rPr>
                <w:rFonts w:ascii="Times New Roman" w:hAnsi="Times New Roman" w:cs="Times New Roman"/>
                <w:sz w:val="24"/>
                <w:szCs w:val="24"/>
              </w:rPr>
            </w:pPr>
          </w:p>
        </w:tc>
        <w:tc>
          <w:tcPr>
            <w:tcW w:w="6946" w:type="dxa"/>
            <w:vAlign w:val="center"/>
          </w:tcPr>
          <w:p w:rsidR="00DA4894" w:rsidRPr="00A80AB7" w:rsidRDefault="00DA4894" w:rsidP="00DA4894">
            <w:pPr>
              <w:spacing w:before="100" w:beforeAutospacing="1" w:after="100" w:afterAutospacing="1"/>
              <w:rPr>
                <w:rFonts w:ascii="Times New Roman" w:eastAsia="Times New Roman" w:hAnsi="Times New Roman" w:cs="Times New Roman"/>
                <w:sz w:val="24"/>
                <w:szCs w:val="24"/>
              </w:rPr>
            </w:pPr>
            <w:r w:rsidRPr="00A80AB7">
              <w:rPr>
                <w:rFonts w:ascii="Times New Roman" w:eastAsia="Times New Roman" w:hAnsi="Times New Roman" w:cs="Times New Roman"/>
                <w:sz w:val="24"/>
                <w:szCs w:val="24"/>
              </w:rPr>
              <w:t>Составление меню обеда. Сервировка стола к обеду.</w:t>
            </w:r>
          </w:p>
        </w:tc>
        <w:tc>
          <w:tcPr>
            <w:tcW w:w="1559" w:type="dxa"/>
          </w:tcPr>
          <w:p w:rsidR="00DA4894" w:rsidRPr="008024F7" w:rsidRDefault="00DA4894" w:rsidP="00DA4894">
            <w:pPr>
              <w:jc w:val="center"/>
              <w:rPr>
                <w:rFonts w:ascii="Times New Roman" w:hAnsi="Times New Roman" w:cs="Times New Roman"/>
                <w:sz w:val="24"/>
                <w:szCs w:val="24"/>
              </w:rPr>
            </w:pPr>
          </w:p>
        </w:tc>
        <w:tc>
          <w:tcPr>
            <w:tcW w:w="1417" w:type="dxa"/>
          </w:tcPr>
          <w:p w:rsidR="00DA4894" w:rsidRPr="008024F7"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spacing w:line="276" w:lineRule="auto"/>
              <w:rPr>
                <w:rFonts w:ascii="Times New Roman" w:hAnsi="Times New Roman" w:cs="Times New Roman"/>
                <w:sz w:val="24"/>
                <w:szCs w:val="24"/>
              </w:rPr>
            </w:pPr>
          </w:p>
        </w:tc>
        <w:tc>
          <w:tcPr>
            <w:tcW w:w="6946" w:type="dxa"/>
            <w:vAlign w:val="center"/>
          </w:tcPr>
          <w:p w:rsidR="00DA4894" w:rsidRPr="005E76A8" w:rsidRDefault="00DA4894" w:rsidP="00DA4894">
            <w:pPr>
              <w:spacing w:before="100" w:beforeAutospacing="1" w:after="100" w:afterAutospacing="1" w:line="276" w:lineRule="auto"/>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Что можно приготовить из чёрствого хлеба? Гренки.</w:t>
            </w:r>
          </w:p>
        </w:tc>
        <w:tc>
          <w:tcPr>
            <w:tcW w:w="1559" w:type="dxa"/>
          </w:tcPr>
          <w:p w:rsidR="00DA4894" w:rsidRDefault="00DA4894" w:rsidP="00DA4894">
            <w:pPr>
              <w:spacing w:line="276" w:lineRule="auto"/>
              <w:jc w:val="center"/>
            </w:pPr>
          </w:p>
        </w:tc>
        <w:tc>
          <w:tcPr>
            <w:tcW w:w="1417" w:type="dxa"/>
          </w:tcPr>
          <w:p w:rsidR="00DA4894" w:rsidRPr="008024F7"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spacing w:line="276" w:lineRule="auto"/>
              <w:rPr>
                <w:rFonts w:ascii="Times New Roman" w:hAnsi="Times New Roman" w:cs="Times New Roman"/>
                <w:sz w:val="24"/>
                <w:szCs w:val="24"/>
              </w:rPr>
            </w:pPr>
          </w:p>
        </w:tc>
        <w:tc>
          <w:tcPr>
            <w:tcW w:w="6946" w:type="dxa"/>
            <w:vAlign w:val="center"/>
          </w:tcPr>
          <w:p w:rsidR="00DA4894" w:rsidRPr="005E76A8" w:rsidRDefault="00DA4894" w:rsidP="00DA4894">
            <w:pPr>
              <w:spacing w:before="100" w:beforeAutospacing="1" w:after="100" w:afterAutospacing="1" w:line="276" w:lineRule="auto"/>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Сервировка стола к завтраку.</w:t>
            </w:r>
          </w:p>
        </w:tc>
        <w:tc>
          <w:tcPr>
            <w:tcW w:w="1559" w:type="dxa"/>
          </w:tcPr>
          <w:p w:rsidR="00DA4894" w:rsidRDefault="00DA4894" w:rsidP="00DA4894">
            <w:pPr>
              <w:spacing w:line="276" w:lineRule="auto"/>
              <w:jc w:val="center"/>
            </w:pPr>
          </w:p>
        </w:tc>
        <w:tc>
          <w:tcPr>
            <w:tcW w:w="1417" w:type="dxa"/>
          </w:tcPr>
          <w:p w:rsidR="00DA4894" w:rsidRPr="008024F7"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rPr>
                <w:rFonts w:ascii="Times New Roman" w:hAnsi="Times New Roman" w:cs="Times New Roman"/>
                <w:sz w:val="24"/>
                <w:szCs w:val="24"/>
              </w:rPr>
            </w:pPr>
          </w:p>
        </w:tc>
        <w:tc>
          <w:tcPr>
            <w:tcW w:w="6946" w:type="dxa"/>
            <w:vAlign w:val="center"/>
          </w:tcPr>
          <w:p w:rsidR="00DA4894" w:rsidRPr="005E76A8" w:rsidRDefault="00DA4894" w:rsidP="00DA4894">
            <w:pPr>
              <w:spacing w:before="100" w:beforeAutospacing="1" w:after="100" w:afterAutospacing="1" w:line="276" w:lineRule="auto"/>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Гигиена приготовления пищи. Роль и место ужина в дневном рационе питания. Первичная обработка овощей. Отваривание картофеля.</w:t>
            </w:r>
          </w:p>
        </w:tc>
        <w:tc>
          <w:tcPr>
            <w:tcW w:w="1559" w:type="dxa"/>
          </w:tcPr>
          <w:p w:rsidR="00DA4894" w:rsidRPr="008024F7" w:rsidRDefault="00DA4894" w:rsidP="00DA4894">
            <w:pPr>
              <w:jc w:val="center"/>
              <w:rPr>
                <w:rFonts w:ascii="Times New Roman" w:hAnsi="Times New Roman" w:cs="Times New Roman"/>
                <w:sz w:val="24"/>
                <w:szCs w:val="24"/>
              </w:rPr>
            </w:pPr>
          </w:p>
        </w:tc>
        <w:tc>
          <w:tcPr>
            <w:tcW w:w="1417" w:type="dxa"/>
          </w:tcPr>
          <w:p w:rsidR="00DA4894" w:rsidRPr="008024F7"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rPr>
                <w:rFonts w:ascii="Times New Roman" w:hAnsi="Times New Roman" w:cs="Times New Roman"/>
                <w:sz w:val="24"/>
                <w:szCs w:val="24"/>
              </w:rPr>
            </w:pPr>
          </w:p>
        </w:tc>
        <w:tc>
          <w:tcPr>
            <w:tcW w:w="6946" w:type="dxa"/>
            <w:vAlign w:val="center"/>
          </w:tcPr>
          <w:p w:rsidR="00DA4894" w:rsidRPr="005E76A8" w:rsidRDefault="00DA4894" w:rsidP="00DA4894">
            <w:pPr>
              <w:spacing w:before="100" w:beforeAutospacing="1" w:after="100" w:afterAutospacing="1" w:line="276" w:lineRule="auto"/>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Составление меню ужина. Сервировка стола к ужину.</w:t>
            </w:r>
          </w:p>
        </w:tc>
        <w:tc>
          <w:tcPr>
            <w:tcW w:w="1559" w:type="dxa"/>
          </w:tcPr>
          <w:p w:rsidR="00DA4894" w:rsidRPr="008024F7" w:rsidRDefault="00DA4894" w:rsidP="00DA4894">
            <w:pPr>
              <w:jc w:val="center"/>
              <w:rPr>
                <w:rFonts w:ascii="Times New Roman" w:hAnsi="Times New Roman" w:cs="Times New Roman"/>
                <w:sz w:val="24"/>
                <w:szCs w:val="24"/>
              </w:rPr>
            </w:pPr>
          </w:p>
        </w:tc>
        <w:tc>
          <w:tcPr>
            <w:tcW w:w="1417" w:type="dxa"/>
          </w:tcPr>
          <w:p w:rsidR="00DA4894" w:rsidRPr="008024F7"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rPr>
                <w:rFonts w:ascii="Times New Roman" w:hAnsi="Times New Roman" w:cs="Times New Roman"/>
                <w:sz w:val="24"/>
                <w:szCs w:val="24"/>
              </w:rPr>
            </w:pPr>
          </w:p>
        </w:tc>
        <w:tc>
          <w:tcPr>
            <w:tcW w:w="6946" w:type="dxa"/>
            <w:vAlign w:val="center"/>
          </w:tcPr>
          <w:p w:rsidR="00DA4894" w:rsidRPr="005E76A8" w:rsidRDefault="00DA4894" w:rsidP="00DA4894">
            <w:pPr>
              <w:spacing w:before="100" w:beforeAutospacing="1" w:after="100" w:afterAutospacing="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Питание человека. Овощи, приготовленные на пару</w:t>
            </w:r>
          </w:p>
        </w:tc>
        <w:tc>
          <w:tcPr>
            <w:tcW w:w="1559" w:type="dxa"/>
          </w:tcPr>
          <w:p w:rsidR="00DA4894" w:rsidRPr="008024F7" w:rsidRDefault="00DA4894" w:rsidP="00DA4894">
            <w:pPr>
              <w:jc w:val="center"/>
              <w:rPr>
                <w:rFonts w:ascii="Times New Roman" w:hAnsi="Times New Roman" w:cs="Times New Roman"/>
                <w:sz w:val="24"/>
                <w:szCs w:val="24"/>
              </w:rPr>
            </w:pPr>
          </w:p>
        </w:tc>
        <w:tc>
          <w:tcPr>
            <w:tcW w:w="1417" w:type="dxa"/>
          </w:tcPr>
          <w:p w:rsidR="00DA4894" w:rsidRPr="008024F7"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rPr>
                <w:rFonts w:ascii="Times New Roman" w:hAnsi="Times New Roman" w:cs="Times New Roman"/>
                <w:sz w:val="24"/>
                <w:szCs w:val="24"/>
              </w:rPr>
            </w:pPr>
          </w:p>
        </w:tc>
        <w:tc>
          <w:tcPr>
            <w:tcW w:w="6946" w:type="dxa"/>
            <w:vAlign w:val="center"/>
          </w:tcPr>
          <w:p w:rsidR="00DA4894" w:rsidRPr="005E76A8" w:rsidRDefault="00DA4894" w:rsidP="00DA4894">
            <w:pPr>
              <w:spacing w:before="100" w:beforeAutospacing="1" w:after="100" w:afterAutospacing="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Праздничные блюда и их приготовление</w:t>
            </w:r>
          </w:p>
        </w:tc>
        <w:tc>
          <w:tcPr>
            <w:tcW w:w="1559" w:type="dxa"/>
          </w:tcPr>
          <w:p w:rsidR="00DA4894" w:rsidRPr="008024F7" w:rsidRDefault="00DA4894" w:rsidP="00DA4894">
            <w:pPr>
              <w:jc w:val="center"/>
              <w:rPr>
                <w:rFonts w:ascii="Times New Roman" w:hAnsi="Times New Roman" w:cs="Times New Roman"/>
                <w:sz w:val="24"/>
                <w:szCs w:val="24"/>
              </w:rPr>
            </w:pPr>
          </w:p>
        </w:tc>
        <w:tc>
          <w:tcPr>
            <w:tcW w:w="1417" w:type="dxa"/>
          </w:tcPr>
          <w:p w:rsidR="00DA4894" w:rsidRPr="008024F7"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rPr>
                <w:rFonts w:ascii="Times New Roman" w:hAnsi="Times New Roman" w:cs="Times New Roman"/>
                <w:sz w:val="24"/>
                <w:szCs w:val="24"/>
              </w:rPr>
            </w:pPr>
          </w:p>
        </w:tc>
        <w:tc>
          <w:tcPr>
            <w:tcW w:w="6946" w:type="dxa"/>
            <w:vAlign w:val="center"/>
          </w:tcPr>
          <w:p w:rsidR="00DA4894" w:rsidRDefault="00DA4894" w:rsidP="00DA489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на предприятия общественного питания</w:t>
            </w:r>
          </w:p>
        </w:tc>
        <w:tc>
          <w:tcPr>
            <w:tcW w:w="1559" w:type="dxa"/>
          </w:tcPr>
          <w:p w:rsidR="00DA4894" w:rsidRPr="008024F7" w:rsidRDefault="00DA4894" w:rsidP="00DA4894">
            <w:pPr>
              <w:jc w:val="center"/>
              <w:rPr>
                <w:rFonts w:ascii="Times New Roman" w:hAnsi="Times New Roman" w:cs="Times New Roman"/>
                <w:sz w:val="24"/>
                <w:szCs w:val="24"/>
              </w:rPr>
            </w:pPr>
          </w:p>
        </w:tc>
        <w:tc>
          <w:tcPr>
            <w:tcW w:w="1417" w:type="dxa"/>
          </w:tcPr>
          <w:p w:rsidR="00DA4894" w:rsidRPr="008024F7"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spacing w:line="276" w:lineRule="auto"/>
              <w:rPr>
                <w:rFonts w:ascii="Times New Roman" w:hAnsi="Times New Roman" w:cs="Times New Roman"/>
                <w:sz w:val="24"/>
                <w:szCs w:val="24"/>
              </w:rPr>
            </w:pPr>
          </w:p>
        </w:tc>
        <w:tc>
          <w:tcPr>
            <w:tcW w:w="6946" w:type="dxa"/>
            <w:vAlign w:val="center"/>
          </w:tcPr>
          <w:p w:rsidR="00DA4894" w:rsidRPr="00A766C0" w:rsidRDefault="00DA4894" w:rsidP="00DA4894">
            <w:pPr>
              <w:spacing w:before="100" w:beforeAutospacing="1" w:after="100" w:afterAutospacing="1" w:line="276" w:lineRule="auto"/>
              <w:rPr>
                <w:rFonts w:ascii="Times New Roman" w:eastAsia="Times New Roman" w:hAnsi="Times New Roman" w:cs="Times New Roman"/>
                <w:b/>
                <w:i/>
                <w:sz w:val="24"/>
                <w:szCs w:val="24"/>
              </w:rPr>
            </w:pPr>
            <w:r w:rsidRPr="00A766C0">
              <w:rPr>
                <w:rFonts w:ascii="Times New Roman" w:eastAsia="Times New Roman" w:hAnsi="Times New Roman" w:cs="Times New Roman"/>
                <w:b/>
                <w:i/>
                <w:sz w:val="24"/>
                <w:szCs w:val="24"/>
              </w:rPr>
              <w:t>Культура поведения</w:t>
            </w:r>
          </w:p>
        </w:tc>
        <w:tc>
          <w:tcPr>
            <w:tcW w:w="1559" w:type="dxa"/>
          </w:tcPr>
          <w:p w:rsidR="00DA4894" w:rsidRDefault="00DA4894" w:rsidP="00DA4894">
            <w:pPr>
              <w:spacing w:line="276" w:lineRule="auto"/>
              <w:jc w:val="center"/>
              <w:rPr>
                <w:rFonts w:ascii="Times New Roman" w:hAnsi="Times New Roman" w:cs="Times New Roman"/>
                <w:sz w:val="24"/>
                <w:szCs w:val="24"/>
              </w:rPr>
            </w:pPr>
          </w:p>
          <w:p w:rsidR="00DA4894" w:rsidRPr="00CD6680" w:rsidRDefault="00DA4894" w:rsidP="00DA4894">
            <w:pPr>
              <w:spacing w:line="276" w:lineRule="auto"/>
              <w:jc w:val="center"/>
              <w:rPr>
                <w:rFonts w:ascii="Times New Roman" w:hAnsi="Times New Roman" w:cs="Times New Roman"/>
                <w:b/>
                <w:sz w:val="24"/>
                <w:szCs w:val="24"/>
              </w:rPr>
            </w:pPr>
          </w:p>
        </w:tc>
        <w:tc>
          <w:tcPr>
            <w:tcW w:w="1417" w:type="dxa"/>
          </w:tcPr>
          <w:p w:rsidR="00DA4894"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spacing w:line="276" w:lineRule="auto"/>
              <w:rPr>
                <w:rFonts w:ascii="Times New Roman" w:hAnsi="Times New Roman" w:cs="Times New Roman"/>
                <w:sz w:val="24"/>
                <w:szCs w:val="24"/>
              </w:rPr>
            </w:pPr>
          </w:p>
        </w:tc>
        <w:tc>
          <w:tcPr>
            <w:tcW w:w="6946" w:type="dxa"/>
            <w:vAlign w:val="center"/>
          </w:tcPr>
          <w:p w:rsidR="00DA4894" w:rsidRPr="005E76A8" w:rsidRDefault="00DA4894" w:rsidP="00DA4894">
            <w:pPr>
              <w:spacing w:before="100" w:beforeAutospacing="1" w:after="100" w:afterAutospacing="1" w:line="276" w:lineRule="auto"/>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Школа хороших манер. В чём секрет волшебных слов?</w:t>
            </w:r>
          </w:p>
        </w:tc>
        <w:tc>
          <w:tcPr>
            <w:tcW w:w="1559" w:type="dxa"/>
          </w:tcPr>
          <w:p w:rsidR="00DA4894" w:rsidRDefault="00DA4894" w:rsidP="00DA4894">
            <w:pPr>
              <w:spacing w:line="276" w:lineRule="auto"/>
              <w:jc w:val="center"/>
            </w:pPr>
          </w:p>
        </w:tc>
        <w:tc>
          <w:tcPr>
            <w:tcW w:w="1417" w:type="dxa"/>
          </w:tcPr>
          <w:p w:rsidR="00DA4894" w:rsidRPr="00B41A50"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rPr>
                <w:rFonts w:ascii="Times New Roman" w:hAnsi="Times New Roman" w:cs="Times New Roman"/>
                <w:sz w:val="24"/>
                <w:szCs w:val="24"/>
              </w:rPr>
            </w:pPr>
          </w:p>
        </w:tc>
        <w:tc>
          <w:tcPr>
            <w:tcW w:w="6946" w:type="dxa"/>
            <w:vAlign w:val="center"/>
          </w:tcPr>
          <w:p w:rsidR="00DA4894" w:rsidRPr="005E76A8" w:rsidRDefault="00DA4894" w:rsidP="00DA489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поведения при встрече и расставании.</w:t>
            </w:r>
          </w:p>
        </w:tc>
        <w:tc>
          <w:tcPr>
            <w:tcW w:w="1559" w:type="dxa"/>
          </w:tcPr>
          <w:p w:rsidR="00DA4894" w:rsidRPr="00B41A50" w:rsidRDefault="00DA4894" w:rsidP="00DA4894">
            <w:pPr>
              <w:jc w:val="center"/>
              <w:rPr>
                <w:rFonts w:ascii="Times New Roman" w:hAnsi="Times New Roman" w:cs="Times New Roman"/>
                <w:sz w:val="24"/>
                <w:szCs w:val="24"/>
              </w:rPr>
            </w:pPr>
          </w:p>
        </w:tc>
        <w:tc>
          <w:tcPr>
            <w:tcW w:w="1417" w:type="dxa"/>
          </w:tcPr>
          <w:p w:rsidR="00DA4894" w:rsidRPr="00B41A50"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rPr>
                <w:rFonts w:ascii="Times New Roman" w:hAnsi="Times New Roman" w:cs="Times New Roman"/>
                <w:sz w:val="24"/>
                <w:szCs w:val="24"/>
              </w:rPr>
            </w:pPr>
          </w:p>
        </w:tc>
        <w:tc>
          <w:tcPr>
            <w:tcW w:w="6946" w:type="dxa"/>
            <w:vAlign w:val="center"/>
          </w:tcPr>
          <w:p w:rsidR="00DA4894" w:rsidRDefault="00DA4894" w:rsidP="00DA489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обращения с просьбой, вопросом.</w:t>
            </w:r>
          </w:p>
        </w:tc>
        <w:tc>
          <w:tcPr>
            <w:tcW w:w="1559" w:type="dxa"/>
          </w:tcPr>
          <w:p w:rsidR="00DA4894" w:rsidRPr="00B41A50" w:rsidRDefault="00DA4894" w:rsidP="00DA4894">
            <w:pPr>
              <w:jc w:val="center"/>
              <w:rPr>
                <w:rFonts w:ascii="Times New Roman" w:hAnsi="Times New Roman" w:cs="Times New Roman"/>
                <w:sz w:val="24"/>
                <w:szCs w:val="24"/>
              </w:rPr>
            </w:pPr>
          </w:p>
        </w:tc>
        <w:tc>
          <w:tcPr>
            <w:tcW w:w="1417" w:type="dxa"/>
          </w:tcPr>
          <w:p w:rsidR="00DA4894" w:rsidRPr="00B41A50"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rPr>
                <w:rFonts w:ascii="Times New Roman" w:hAnsi="Times New Roman" w:cs="Times New Roman"/>
                <w:sz w:val="24"/>
                <w:szCs w:val="24"/>
              </w:rPr>
            </w:pPr>
          </w:p>
        </w:tc>
        <w:tc>
          <w:tcPr>
            <w:tcW w:w="6946" w:type="dxa"/>
            <w:vAlign w:val="center"/>
          </w:tcPr>
          <w:p w:rsidR="00DA4894" w:rsidRDefault="00DA4894" w:rsidP="00DA489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поведения за столом.</w:t>
            </w:r>
          </w:p>
        </w:tc>
        <w:tc>
          <w:tcPr>
            <w:tcW w:w="1559" w:type="dxa"/>
          </w:tcPr>
          <w:p w:rsidR="00DA4894" w:rsidRPr="00B41A50" w:rsidRDefault="00DA4894" w:rsidP="00DA4894">
            <w:pPr>
              <w:jc w:val="center"/>
              <w:rPr>
                <w:rFonts w:ascii="Times New Roman" w:hAnsi="Times New Roman" w:cs="Times New Roman"/>
                <w:sz w:val="24"/>
                <w:szCs w:val="24"/>
              </w:rPr>
            </w:pPr>
          </w:p>
        </w:tc>
        <w:tc>
          <w:tcPr>
            <w:tcW w:w="1417" w:type="dxa"/>
          </w:tcPr>
          <w:p w:rsidR="00DA4894" w:rsidRPr="00B41A50"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spacing w:line="276" w:lineRule="auto"/>
              <w:rPr>
                <w:rFonts w:ascii="Times New Roman" w:hAnsi="Times New Roman" w:cs="Times New Roman"/>
                <w:sz w:val="24"/>
                <w:szCs w:val="24"/>
              </w:rPr>
            </w:pPr>
          </w:p>
        </w:tc>
        <w:tc>
          <w:tcPr>
            <w:tcW w:w="6946" w:type="dxa"/>
            <w:vAlign w:val="center"/>
          </w:tcPr>
          <w:p w:rsidR="00DA4894" w:rsidRPr="005E76A8" w:rsidRDefault="00DA4894" w:rsidP="00DA4894">
            <w:pPr>
              <w:spacing w:before="100" w:beforeAutospacing="1" w:after="100" w:afterAutospacing="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Поведение в общественном месте (зрелищных и культурно – просветительных учреждениях)</w:t>
            </w:r>
          </w:p>
        </w:tc>
        <w:tc>
          <w:tcPr>
            <w:tcW w:w="1559" w:type="dxa"/>
          </w:tcPr>
          <w:p w:rsidR="00DA4894" w:rsidRDefault="00DA4894" w:rsidP="00DA4894">
            <w:pPr>
              <w:spacing w:line="276" w:lineRule="auto"/>
              <w:jc w:val="center"/>
            </w:pPr>
          </w:p>
        </w:tc>
        <w:tc>
          <w:tcPr>
            <w:tcW w:w="1417" w:type="dxa"/>
          </w:tcPr>
          <w:p w:rsidR="00DA4894" w:rsidRPr="00B41A50"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spacing w:line="276" w:lineRule="auto"/>
              <w:rPr>
                <w:rFonts w:ascii="Times New Roman" w:hAnsi="Times New Roman" w:cs="Times New Roman"/>
                <w:sz w:val="24"/>
                <w:szCs w:val="24"/>
              </w:rPr>
            </w:pPr>
          </w:p>
        </w:tc>
        <w:tc>
          <w:tcPr>
            <w:tcW w:w="6946" w:type="dxa"/>
            <w:vAlign w:val="center"/>
          </w:tcPr>
          <w:p w:rsidR="00DA4894" w:rsidRPr="005E76A8" w:rsidRDefault="00DA4894" w:rsidP="00DA4894">
            <w:pPr>
              <w:spacing w:before="100" w:beforeAutospacing="1" w:after="100" w:afterAutospacing="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Поведение дома, в кафе, столовой</w:t>
            </w:r>
          </w:p>
        </w:tc>
        <w:tc>
          <w:tcPr>
            <w:tcW w:w="1559" w:type="dxa"/>
          </w:tcPr>
          <w:p w:rsidR="00DA4894" w:rsidRDefault="00DA4894" w:rsidP="00DA4894">
            <w:pPr>
              <w:spacing w:line="276" w:lineRule="auto"/>
              <w:jc w:val="center"/>
            </w:pPr>
          </w:p>
        </w:tc>
        <w:tc>
          <w:tcPr>
            <w:tcW w:w="1417" w:type="dxa"/>
          </w:tcPr>
          <w:p w:rsidR="00DA4894" w:rsidRPr="00B41A50"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rPr>
                <w:rFonts w:ascii="Times New Roman" w:hAnsi="Times New Roman" w:cs="Times New Roman"/>
                <w:sz w:val="24"/>
                <w:szCs w:val="24"/>
              </w:rPr>
            </w:pPr>
          </w:p>
        </w:tc>
        <w:tc>
          <w:tcPr>
            <w:tcW w:w="6946" w:type="dxa"/>
            <w:vAlign w:val="center"/>
          </w:tcPr>
          <w:p w:rsidR="00DA4894" w:rsidRDefault="00DA4894" w:rsidP="00DA489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поведения в гостях.</w:t>
            </w:r>
          </w:p>
        </w:tc>
        <w:tc>
          <w:tcPr>
            <w:tcW w:w="1559" w:type="dxa"/>
          </w:tcPr>
          <w:p w:rsidR="00DA4894" w:rsidRPr="00B41A50" w:rsidRDefault="00DA4894" w:rsidP="00DA4894">
            <w:pPr>
              <w:jc w:val="center"/>
              <w:rPr>
                <w:rFonts w:ascii="Times New Roman" w:hAnsi="Times New Roman" w:cs="Times New Roman"/>
                <w:sz w:val="24"/>
                <w:szCs w:val="24"/>
              </w:rPr>
            </w:pPr>
          </w:p>
        </w:tc>
        <w:tc>
          <w:tcPr>
            <w:tcW w:w="1417" w:type="dxa"/>
          </w:tcPr>
          <w:p w:rsidR="00DA4894" w:rsidRPr="00B41A50"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rPr>
                <w:rFonts w:ascii="Times New Roman" w:hAnsi="Times New Roman" w:cs="Times New Roman"/>
                <w:sz w:val="24"/>
                <w:szCs w:val="24"/>
              </w:rPr>
            </w:pPr>
          </w:p>
        </w:tc>
        <w:tc>
          <w:tcPr>
            <w:tcW w:w="6946" w:type="dxa"/>
            <w:vAlign w:val="center"/>
          </w:tcPr>
          <w:p w:rsidR="00DA4894" w:rsidRPr="005E76A8" w:rsidRDefault="00DA4894" w:rsidP="00DA489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 и мы. Дисциплина </w:t>
            </w:r>
            <w:r w:rsidRPr="005E76A8">
              <w:rPr>
                <w:rFonts w:ascii="Times New Roman" w:eastAsia="Times New Roman" w:hAnsi="Times New Roman" w:cs="Times New Roman"/>
                <w:sz w:val="24"/>
                <w:szCs w:val="24"/>
              </w:rPr>
              <w:t>улицы.                                                  </w:t>
            </w:r>
            <w:r>
              <w:rPr>
                <w:rFonts w:ascii="Times New Roman" w:eastAsia="Times New Roman" w:hAnsi="Times New Roman" w:cs="Times New Roman"/>
                <w:sz w:val="24"/>
                <w:szCs w:val="24"/>
              </w:rPr>
              <w:t xml:space="preserve">            </w:t>
            </w:r>
          </w:p>
        </w:tc>
        <w:tc>
          <w:tcPr>
            <w:tcW w:w="1559" w:type="dxa"/>
          </w:tcPr>
          <w:p w:rsidR="00DA4894" w:rsidRPr="00B41A50" w:rsidRDefault="00DA4894" w:rsidP="00DA4894">
            <w:pPr>
              <w:jc w:val="center"/>
              <w:rPr>
                <w:rFonts w:ascii="Times New Roman" w:hAnsi="Times New Roman" w:cs="Times New Roman"/>
                <w:sz w:val="24"/>
                <w:szCs w:val="24"/>
              </w:rPr>
            </w:pPr>
          </w:p>
        </w:tc>
        <w:tc>
          <w:tcPr>
            <w:tcW w:w="1417" w:type="dxa"/>
          </w:tcPr>
          <w:p w:rsidR="00DA4894" w:rsidRPr="00B41A50"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rPr>
                <w:rFonts w:ascii="Times New Roman" w:hAnsi="Times New Roman" w:cs="Times New Roman"/>
                <w:sz w:val="24"/>
                <w:szCs w:val="24"/>
              </w:rPr>
            </w:pPr>
          </w:p>
        </w:tc>
        <w:tc>
          <w:tcPr>
            <w:tcW w:w="6946" w:type="dxa"/>
            <w:vAlign w:val="center"/>
          </w:tcPr>
          <w:p w:rsidR="00DA4894" w:rsidRPr="005E76A8" w:rsidRDefault="00DA4894" w:rsidP="00DA4894">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Поведени</w:t>
            </w:r>
            <w:r>
              <w:rPr>
                <w:rFonts w:ascii="Times New Roman" w:eastAsia="Times New Roman" w:hAnsi="Times New Roman" w:cs="Times New Roman"/>
                <w:sz w:val="24"/>
                <w:szCs w:val="24"/>
              </w:rPr>
              <w:t>е в кино, театре, клубе, музее, библиотеке.</w:t>
            </w:r>
            <w:r w:rsidRPr="005E76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E76A8">
              <w:rPr>
                <w:rFonts w:ascii="Times New Roman" w:eastAsia="Times New Roman" w:hAnsi="Times New Roman" w:cs="Times New Roman"/>
                <w:sz w:val="24"/>
                <w:szCs w:val="24"/>
              </w:rPr>
              <w:t xml:space="preserve">            </w:t>
            </w:r>
          </w:p>
        </w:tc>
        <w:tc>
          <w:tcPr>
            <w:tcW w:w="1559" w:type="dxa"/>
          </w:tcPr>
          <w:p w:rsidR="00DA4894" w:rsidRPr="00B41A50" w:rsidRDefault="00DA4894" w:rsidP="00DA4894">
            <w:pPr>
              <w:jc w:val="center"/>
              <w:rPr>
                <w:rFonts w:ascii="Times New Roman" w:hAnsi="Times New Roman" w:cs="Times New Roman"/>
                <w:sz w:val="24"/>
                <w:szCs w:val="24"/>
              </w:rPr>
            </w:pPr>
          </w:p>
        </w:tc>
        <w:tc>
          <w:tcPr>
            <w:tcW w:w="1417" w:type="dxa"/>
          </w:tcPr>
          <w:p w:rsidR="00DA4894" w:rsidRPr="00B41A50"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rPr>
                <w:rFonts w:ascii="Times New Roman" w:hAnsi="Times New Roman" w:cs="Times New Roman"/>
                <w:sz w:val="24"/>
                <w:szCs w:val="24"/>
              </w:rPr>
            </w:pPr>
          </w:p>
        </w:tc>
        <w:tc>
          <w:tcPr>
            <w:tcW w:w="6946" w:type="dxa"/>
            <w:vAlign w:val="center"/>
          </w:tcPr>
          <w:p w:rsidR="00DA4894" w:rsidRPr="005E76A8" w:rsidRDefault="00DA4894" w:rsidP="00DA489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Посещение музея, кино, театра</w:t>
            </w:r>
          </w:p>
        </w:tc>
        <w:tc>
          <w:tcPr>
            <w:tcW w:w="1559" w:type="dxa"/>
          </w:tcPr>
          <w:p w:rsidR="00DA4894" w:rsidRPr="00B41A50" w:rsidRDefault="00DA4894" w:rsidP="00DA4894">
            <w:pPr>
              <w:jc w:val="center"/>
              <w:rPr>
                <w:rFonts w:ascii="Times New Roman" w:hAnsi="Times New Roman" w:cs="Times New Roman"/>
                <w:sz w:val="24"/>
                <w:szCs w:val="24"/>
              </w:rPr>
            </w:pPr>
          </w:p>
        </w:tc>
        <w:tc>
          <w:tcPr>
            <w:tcW w:w="1417" w:type="dxa"/>
          </w:tcPr>
          <w:p w:rsidR="00DA4894" w:rsidRPr="00B41A50"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rPr>
                <w:rFonts w:ascii="Times New Roman" w:hAnsi="Times New Roman" w:cs="Times New Roman"/>
                <w:sz w:val="24"/>
                <w:szCs w:val="24"/>
              </w:rPr>
            </w:pPr>
          </w:p>
        </w:tc>
        <w:tc>
          <w:tcPr>
            <w:tcW w:w="6946" w:type="dxa"/>
            <w:vAlign w:val="center"/>
          </w:tcPr>
          <w:p w:rsidR="00DA4894" w:rsidRPr="005E76A8" w:rsidRDefault="00DA4894" w:rsidP="00DA4894">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Культура речи. Как написать письмо, поздравление на от</w:t>
            </w:r>
            <w:r>
              <w:rPr>
                <w:rFonts w:ascii="Times New Roman" w:eastAsia="Times New Roman" w:hAnsi="Times New Roman" w:cs="Times New Roman"/>
                <w:sz w:val="24"/>
                <w:szCs w:val="24"/>
              </w:rPr>
              <w:t>крытке, </w:t>
            </w:r>
            <w:r w:rsidRPr="005E76A8">
              <w:rPr>
                <w:rFonts w:ascii="Times New Roman" w:eastAsia="Times New Roman" w:hAnsi="Times New Roman" w:cs="Times New Roman"/>
                <w:sz w:val="24"/>
                <w:szCs w:val="24"/>
              </w:rPr>
              <w:t>приглашение?</w:t>
            </w:r>
          </w:p>
        </w:tc>
        <w:tc>
          <w:tcPr>
            <w:tcW w:w="1559" w:type="dxa"/>
          </w:tcPr>
          <w:p w:rsidR="00DA4894" w:rsidRPr="00B41A50" w:rsidRDefault="00DA4894" w:rsidP="00DA4894">
            <w:pPr>
              <w:jc w:val="center"/>
              <w:rPr>
                <w:rFonts w:ascii="Times New Roman" w:hAnsi="Times New Roman" w:cs="Times New Roman"/>
                <w:sz w:val="24"/>
                <w:szCs w:val="24"/>
              </w:rPr>
            </w:pPr>
          </w:p>
        </w:tc>
        <w:tc>
          <w:tcPr>
            <w:tcW w:w="1417" w:type="dxa"/>
          </w:tcPr>
          <w:p w:rsidR="00DA4894" w:rsidRPr="00B41A50"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rPr>
                <w:rFonts w:ascii="Times New Roman" w:hAnsi="Times New Roman" w:cs="Times New Roman"/>
                <w:sz w:val="24"/>
                <w:szCs w:val="24"/>
              </w:rPr>
            </w:pPr>
          </w:p>
        </w:tc>
        <w:tc>
          <w:tcPr>
            <w:tcW w:w="6946" w:type="dxa"/>
            <w:vAlign w:val="center"/>
          </w:tcPr>
          <w:p w:rsidR="00DA4894" w:rsidRPr="005E76A8" w:rsidRDefault="00DA4894" w:rsidP="00DA4894">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Как научиться</w:t>
            </w:r>
            <w:r>
              <w:rPr>
                <w:rFonts w:ascii="Times New Roman" w:eastAsia="Times New Roman" w:hAnsi="Times New Roman" w:cs="Times New Roman"/>
                <w:sz w:val="24"/>
                <w:szCs w:val="24"/>
              </w:rPr>
              <w:t xml:space="preserve"> хорошим манерам?</w:t>
            </w:r>
            <w:r w:rsidRPr="005E76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tc>
        <w:tc>
          <w:tcPr>
            <w:tcW w:w="1559" w:type="dxa"/>
          </w:tcPr>
          <w:p w:rsidR="00DA4894" w:rsidRPr="00B41A50" w:rsidRDefault="00DA4894" w:rsidP="00DA4894">
            <w:pPr>
              <w:rPr>
                <w:rFonts w:ascii="Times New Roman" w:hAnsi="Times New Roman" w:cs="Times New Roman"/>
                <w:sz w:val="24"/>
                <w:szCs w:val="24"/>
              </w:rPr>
            </w:pPr>
          </w:p>
        </w:tc>
        <w:tc>
          <w:tcPr>
            <w:tcW w:w="1417" w:type="dxa"/>
          </w:tcPr>
          <w:p w:rsidR="00DA4894" w:rsidRPr="00B41A50" w:rsidRDefault="00DA4894" w:rsidP="00DA4894">
            <w:pP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spacing w:line="276" w:lineRule="auto"/>
              <w:rPr>
                <w:rFonts w:ascii="Times New Roman" w:hAnsi="Times New Roman" w:cs="Times New Roman"/>
                <w:sz w:val="24"/>
                <w:szCs w:val="24"/>
              </w:rPr>
            </w:pPr>
          </w:p>
        </w:tc>
        <w:tc>
          <w:tcPr>
            <w:tcW w:w="6946" w:type="dxa"/>
            <w:vAlign w:val="center"/>
          </w:tcPr>
          <w:p w:rsidR="00DA4894" w:rsidRPr="005E76A8" w:rsidRDefault="00DA4894" w:rsidP="00DA4894">
            <w:pPr>
              <w:spacing w:before="100" w:beforeAutospacing="1" w:after="100" w:afterAutospacing="1" w:line="276" w:lineRule="auto"/>
              <w:rPr>
                <w:rFonts w:ascii="Times New Roman" w:eastAsia="Times New Roman" w:hAnsi="Times New Roman" w:cs="Times New Roman"/>
                <w:sz w:val="24"/>
                <w:szCs w:val="24"/>
              </w:rPr>
            </w:pPr>
            <w:r w:rsidRPr="00CD6680">
              <w:rPr>
                <w:rFonts w:ascii="Times New Roman" w:eastAsia="Times New Roman" w:hAnsi="Times New Roman" w:cs="Times New Roman"/>
                <w:b/>
                <w:i/>
                <w:sz w:val="24"/>
                <w:szCs w:val="24"/>
              </w:rPr>
              <w:t>Культура</w:t>
            </w:r>
          </w:p>
        </w:tc>
        <w:tc>
          <w:tcPr>
            <w:tcW w:w="1559" w:type="dxa"/>
          </w:tcPr>
          <w:p w:rsidR="00DA4894" w:rsidRDefault="00DA4894" w:rsidP="00DA4894">
            <w:pPr>
              <w:spacing w:line="276" w:lineRule="auto"/>
              <w:jc w:val="center"/>
              <w:rPr>
                <w:rFonts w:ascii="Times New Roman" w:hAnsi="Times New Roman" w:cs="Times New Roman"/>
                <w:sz w:val="24"/>
                <w:szCs w:val="24"/>
              </w:rPr>
            </w:pPr>
          </w:p>
          <w:p w:rsidR="00DA4894" w:rsidRPr="00916DBD" w:rsidRDefault="00DA4894" w:rsidP="00DA4894">
            <w:pPr>
              <w:spacing w:line="276" w:lineRule="auto"/>
              <w:jc w:val="center"/>
              <w:rPr>
                <w:rFonts w:ascii="Times New Roman" w:hAnsi="Times New Roman" w:cs="Times New Roman"/>
                <w:b/>
                <w:sz w:val="24"/>
                <w:szCs w:val="24"/>
              </w:rPr>
            </w:pPr>
          </w:p>
        </w:tc>
        <w:tc>
          <w:tcPr>
            <w:tcW w:w="1417" w:type="dxa"/>
          </w:tcPr>
          <w:p w:rsidR="00DA4894"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spacing w:line="276" w:lineRule="auto"/>
              <w:rPr>
                <w:rFonts w:ascii="Times New Roman" w:hAnsi="Times New Roman" w:cs="Times New Roman"/>
                <w:sz w:val="24"/>
                <w:szCs w:val="24"/>
              </w:rPr>
            </w:pPr>
          </w:p>
        </w:tc>
        <w:tc>
          <w:tcPr>
            <w:tcW w:w="6946" w:type="dxa"/>
            <w:vAlign w:val="center"/>
          </w:tcPr>
          <w:p w:rsidR="00DA4894" w:rsidRPr="005E76A8" w:rsidRDefault="00DA4894" w:rsidP="00DA4894">
            <w:pPr>
              <w:spacing w:before="100" w:beforeAutospacing="1" w:after="100" w:afterAutospacing="1" w:line="276" w:lineRule="auto"/>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 xml:space="preserve">Круг чтения: книги, газеты, журналы. Домашняя библиотека.                       </w:t>
            </w:r>
          </w:p>
        </w:tc>
        <w:tc>
          <w:tcPr>
            <w:tcW w:w="1559" w:type="dxa"/>
          </w:tcPr>
          <w:p w:rsidR="00DA4894" w:rsidRPr="00B41A50" w:rsidRDefault="00DA4894" w:rsidP="00DA4894">
            <w:pPr>
              <w:spacing w:line="276" w:lineRule="auto"/>
              <w:jc w:val="center"/>
              <w:rPr>
                <w:rFonts w:ascii="Times New Roman" w:hAnsi="Times New Roman" w:cs="Times New Roman"/>
                <w:sz w:val="24"/>
                <w:szCs w:val="24"/>
              </w:rPr>
            </w:pPr>
          </w:p>
        </w:tc>
        <w:tc>
          <w:tcPr>
            <w:tcW w:w="1417" w:type="dxa"/>
          </w:tcPr>
          <w:p w:rsidR="00DA4894"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spacing w:line="276" w:lineRule="auto"/>
              <w:rPr>
                <w:rFonts w:ascii="Times New Roman" w:hAnsi="Times New Roman" w:cs="Times New Roman"/>
                <w:sz w:val="24"/>
                <w:szCs w:val="24"/>
              </w:rPr>
            </w:pPr>
          </w:p>
        </w:tc>
        <w:tc>
          <w:tcPr>
            <w:tcW w:w="6946" w:type="dxa"/>
            <w:vAlign w:val="center"/>
          </w:tcPr>
          <w:p w:rsidR="00DA4894" w:rsidRPr="005E76A8" w:rsidRDefault="00DA4894" w:rsidP="00DA4894">
            <w:pPr>
              <w:spacing w:before="100" w:beforeAutospacing="1" w:after="100" w:afterAutospacing="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Музыка. Великие композиторы. </w:t>
            </w:r>
            <w:r w:rsidRPr="005E76A8">
              <w:rPr>
                <w:rFonts w:ascii="Times New Roman" w:eastAsia="Times New Roman" w:hAnsi="Times New Roman" w:cs="Times New Roman"/>
                <w:sz w:val="24"/>
                <w:szCs w:val="24"/>
              </w:rPr>
              <w:t xml:space="preserve"> Домашние аудиоколлекции.                </w:t>
            </w:r>
            <w:r>
              <w:rPr>
                <w:rFonts w:ascii="Times New Roman" w:eastAsia="Times New Roman" w:hAnsi="Times New Roman" w:cs="Times New Roman"/>
                <w:sz w:val="24"/>
                <w:szCs w:val="24"/>
              </w:rPr>
              <w:t xml:space="preserve">       </w:t>
            </w:r>
          </w:p>
        </w:tc>
        <w:tc>
          <w:tcPr>
            <w:tcW w:w="1559" w:type="dxa"/>
          </w:tcPr>
          <w:p w:rsidR="00DA4894" w:rsidRPr="00B41A50" w:rsidRDefault="00DA4894" w:rsidP="00DA4894">
            <w:pPr>
              <w:spacing w:line="276" w:lineRule="auto"/>
              <w:jc w:val="center"/>
              <w:rPr>
                <w:rFonts w:ascii="Times New Roman" w:hAnsi="Times New Roman" w:cs="Times New Roman"/>
                <w:sz w:val="24"/>
                <w:szCs w:val="24"/>
              </w:rPr>
            </w:pPr>
          </w:p>
        </w:tc>
        <w:tc>
          <w:tcPr>
            <w:tcW w:w="1417" w:type="dxa"/>
          </w:tcPr>
          <w:p w:rsidR="00DA4894"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spacing w:line="276" w:lineRule="auto"/>
              <w:rPr>
                <w:rFonts w:ascii="Times New Roman" w:hAnsi="Times New Roman" w:cs="Times New Roman"/>
                <w:sz w:val="24"/>
                <w:szCs w:val="24"/>
              </w:rPr>
            </w:pPr>
          </w:p>
        </w:tc>
        <w:tc>
          <w:tcPr>
            <w:tcW w:w="6946" w:type="dxa"/>
            <w:vAlign w:val="center"/>
          </w:tcPr>
          <w:p w:rsidR="00DA4894" w:rsidRPr="005E76A8" w:rsidRDefault="00DA4894" w:rsidP="00DA4894">
            <w:pPr>
              <w:spacing w:before="100" w:beforeAutospacing="1" w:after="100" w:afterAutospacing="1" w:line="276" w:lineRule="auto"/>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Увлечения. Увлечение - шаг к будущей профессии.  </w:t>
            </w:r>
          </w:p>
        </w:tc>
        <w:tc>
          <w:tcPr>
            <w:tcW w:w="1559" w:type="dxa"/>
          </w:tcPr>
          <w:p w:rsidR="00DA4894" w:rsidRPr="00B41A50" w:rsidRDefault="00DA4894" w:rsidP="00DA4894">
            <w:pPr>
              <w:spacing w:line="276" w:lineRule="auto"/>
              <w:jc w:val="center"/>
              <w:rPr>
                <w:rFonts w:ascii="Times New Roman" w:hAnsi="Times New Roman" w:cs="Times New Roman"/>
                <w:sz w:val="24"/>
                <w:szCs w:val="24"/>
              </w:rPr>
            </w:pPr>
          </w:p>
        </w:tc>
        <w:tc>
          <w:tcPr>
            <w:tcW w:w="1417" w:type="dxa"/>
          </w:tcPr>
          <w:p w:rsidR="00DA4894"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rPr>
                <w:rFonts w:ascii="Times New Roman" w:hAnsi="Times New Roman" w:cs="Times New Roman"/>
                <w:sz w:val="24"/>
                <w:szCs w:val="24"/>
              </w:rPr>
            </w:pPr>
          </w:p>
        </w:tc>
        <w:tc>
          <w:tcPr>
            <w:tcW w:w="6946" w:type="dxa"/>
            <w:vAlign w:val="center"/>
          </w:tcPr>
          <w:p w:rsidR="00DA4894" w:rsidRPr="00FB5F2F" w:rsidRDefault="00DA4894" w:rsidP="00DA4894">
            <w:pPr>
              <w:spacing w:before="100" w:beforeAutospacing="1" w:after="100" w:afterAutospacing="1"/>
              <w:rPr>
                <w:rFonts w:ascii="Times New Roman" w:eastAsia="Times New Roman" w:hAnsi="Times New Roman" w:cs="Times New Roman"/>
                <w:sz w:val="24"/>
                <w:szCs w:val="24"/>
              </w:rPr>
            </w:pPr>
            <w:hyperlink r:id="rId7" w:history="1">
              <w:r w:rsidRPr="00FB5F2F">
                <w:rPr>
                  <w:rStyle w:val="ab"/>
                  <w:rFonts w:ascii="Times New Roman" w:hAnsi="Times New Roman" w:cs="Times New Roman"/>
                  <w:color w:val="auto"/>
                  <w:sz w:val="24"/>
                  <w:szCs w:val="24"/>
                  <w:u w:val="none"/>
                </w:rPr>
                <w:t>Искусство Жостова. Истоки и современное развитие промысла</w:t>
              </w:r>
              <w:r>
                <w:rPr>
                  <w:rStyle w:val="ab"/>
                  <w:rFonts w:ascii="Times New Roman" w:hAnsi="Times New Roman" w:cs="Times New Roman"/>
                  <w:color w:val="auto"/>
                  <w:sz w:val="24"/>
                  <w:szCs w:val="24"/>
                  <w:u w:val="none"/>
                </w:rPr>
                <w:t>.</w:t>
              </w:r>
            </w:hyperlink>
          </w:p>
        </w:tc>
        <w:tc>
          <w:tcPr>
            <w:tcW w:w="1559" w:type="dxa"/>
          </w:tcPr>
          <w:p w:rsidR="00DA4894" w:rsidRDefault="00DA4894" w:rsidP="00DA4894">
            <w:pPr>
              <w:jc w:val="center"/>
              <w:rPr>
                <w:rFonts w:ascii="Times New Roman" w:hAnsi="Times New Roman" w:cs="Times New Roman"/>
                <w:sz w:val="24"/>
                <w:szCs w:val="24"/>
              </w:rPr>
            </w:pPr>
          </w:p>
        </w:tc>
        <w:tc>
          <w:tcPr>
            <w:tcW w:w="1417" w:type="dxa"/>
          </w:tcPr>
          <w:p w:rsidR="00DA4894"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rPr>
                <w:rFonts w:ascii="Times New Roman" w:hAnsi="Times New Roman" w:cs="Times New Roman"/>
                <w:sz w:val="24"/>
                <w:szCs w:val="24"/>
              </w:rPr>
            </w:pPr>
          </w:p>
        </w:tc>
        <w:tc>
          <w:tcPr>
            <w:tcW w:w="6946" w:type="dxa"/>
            <w:vAlign w:val="center"/>
          </w:tcPr>
          <w:p w:rsidR="00DA4894" w:rsidRPr="00FB5F2F" w:rsidRDefault="00DA4894" w:rsidP="00DA4894">
            <w:pPr>
              <w:spacing w:before="100" w:beforeAutospacing="1" w:after="100" w:afterAutospacing="1"/>
              <w:rPr>
                <w:rFonts w:ascii="Times New Roman" w:eastAsia="Times New Roman" w:hAnsi="Times New Roman" w:cs="Times New Roman"/>
                <w:b/>
                <w:i/>
                <w:sz w:val="24"/>
                <w:szCs w:val="24"/>
              </w:rPr>
            </w:pPr>
            <w:hyperlink r:id="rId8" w:history="1">
              <w:r w:rsidRPr="00FB5F2F">
                <w:rPr>
                  <w:rStyle w:val="ab"/>
                  <w:rFonts w:ascii="Times New Roman" w:hAnsi="Times New Roman" w:cs="Times New Roman"/>
                  <w:color w:val="auto"/>
                  <w:sz w:val="24"/>
                  <w:szCs w:val="24"/>
                  <w:u w:val="none"/>
                </w:rPr>
                <w:t xml:space="preserve">Искусство Хохломы. Истоки и современное развитие промысла </w:t>
              </w:r>
            </w:hyperlink>
          </w:p>
        </w:tc>
        <w:tc>
          <w:tcPr>
            <w:tcW w:w="1559" w:type="dxa"/>
          </w:tcPr>
          <w:p w:rsidR="00DA4894" w:rsidRDefault="00DA4894" w:rsidP="00DA4894">
            <w:pPr>
              <w:jc w:val="center"/>
              <w:rPr>
                <w:rFonts w:ascii="Times New Roman" w:hAnsi="Times New Roman" w:cs="Times New Roman"/>
                <w:sz w:val="24"/>
                <w:szCs w:val="24"/>
              </w:rPr>
            </w:pPr>
          </w:p>
        </w:tc>
        <w:tc>
          <w:tcPr>
            <w:tcW w:w="1417" w:type="dxa"/>
          </w:tcPr>
          <w:p w:rsidR="00DA4894" w:rsidRDefault="00DA4894" w:rsidP="00DA4894">
            <w:pPr>
              <w:jc w:val="center"/>
              <w:rPr>
                <w:rFonts w:ascii="Times New Roman" w:hAnsi="Times New Roman" w:cs="Times New Roman"/>
                <w:sz w:val="24"/>
                <w:szCs w:val="24"/>
              </w:rPr>
            </w:pPr>
          </w:p>
        </w:tc>
      </w:tr>
      <w:tr w:rsidR="00DA4894" w:rsidRPr="00CD6680" w:rsidTr="00F20B3D">
        <w:tc>
          <w:tcPr>
            <w:tcW w:w="959" w:type="dxa"/>
          </w:tcPr>
          <w:p w:rsidR="00DA4894" w:rsidRPr="00CD6680" w:rsidRDefault="00DA4894" w:rsidP="00DA4894">
            <w:pPr>
              <w:pStyle w:val="a5"/>
              <w:numPr>
                <w:ilvl w:val="0"/>
                <w:numId w:val="13"/>
              </w:numPr>
              <w:rPr>
                <w:rFonts w:ascii="Times New Roman" w:hAnsi="Times New Roman" w:cs="Times New Roman"/>
                <w:sz w:val="24"/>
                <w:szCs w:val="24"/>
              </w:rPr>
            </w:pPr>
          </w:p>
        </w:tc>
        <w:tc>
          <w:tcPr>
            <w:tcW w:w="6946" w:type="dxa"/>
            <w:vAlign w:val="center"/>
          </w:tcPr>
          <w:p w:rsidR="00DA4894" w:rsidRPr="00FB5F2F" w:rsidRDefault="00DA4894" w:rsidP="00DA4894">
            <w:pPr>
              <w:spacing w:before="100" w:beforeAutospacing="1" w:after="100" w:afterAutospacing="1"/>
              <w:rPr>
                <w:rFonts w:ascii="Times New Roman" w:eastAsia="Times New Roman" w:hAnsi="Times New Roman" w:cs="Times New Roman"/>
                <w:b/>
                <w:i/>
                <w:sz w:val="24"/>
                <w:szCs w:val="24"/>
              </w:rPr>
            </w:pPr>
            <w:hyperlink r:id="rId9" w:history="1">
              <w:r w:rsidRPr="00FB5F2F">
                <w:rPr>
                  <w:rStyle w:val="ab"/>
                  <w:rFonts w:ascii="Times New Roman" w:hAnsi="Times New Roman" w:cs="Times New Roman"/>
                  <w:color w:val="auto"/>
                  <w:sz w:val="24"/>
                  <w:szCs w:val="24"/>
                  <w:u w:val="none"/>
                </w:rPr>
                <w:t xml:space="preserve">Искусство Гжели. Истоки и современное развитие промысла </w:t>
              </w:r>
            </w:hyperlink>
          </w:p>
        </w:tc>
        <w:tc>
          <w:tcPr>
            <w:tcW w:w="1559" w:type="dxa"/>
          </w:tcPr>
          <w:p w:rsidR="00DA4894" w:rsidRDefault="00DA4894" w:rsidP="00DA4894">
            <w:pPr>
              <w:jc w:val="center"/>
              <w:rPr>
                <w:rFonts w:ascii="Times New Roman" w:hAnsi="Times New Roman" w:cs="Times New Roman"/>
                <w:sz w:val="24"/>
                <w:szCs w:val="24"/>
              </w:rPr>
            </w:pPr>
          </w:p>
        </w:tc>
        <w:tc>
          <w:tcPr>
            <w:tcW w:w="1417" w:type="dxa"/>
          </w:tcPr>
          <w:p w:rsidR="00DA4894" w:rsidRDefault="00DA4894" w:rsidP="00DA4894">
            <w:pPr>
              <w:jc w:val="center"/>
              <w:rPr>
                <w:rFonts w:ascii="Times New Roman" w:hAnsi="Times New Roman" w:cs="Times New Roman"/>
                <w:sz w:val="24"/>
                <w:szCs w:val="24"/>
              </w:rPr>
            </w:pPr>
          </w:p>
        </w:tc>
      </w:tr>
      <w:tr w:rsidR="00423F5A" w:rsidRPr="00CD6680" w:rsidTr="00F20B3D">
        <w:tc>
          <w:tcPr>
            <w:tcW w:w="959" w:type="dxa"/>
          </w:tcPr>
          <w:p w:rsidR="00423F5A" w:rsidRPr="00CD6680" w:rsidRDefault="00423F5A" w:rsidP="00423F5A">
            <w:pPr>
              <w:pStyle w:val="a5"/>
              <w:numPr>
                <w:ilvl w:val="0"/>
                <w:numId w:val="13"/>
              </w:numPr>
              <w:rPr>
                <w:rFonts w:ascii="Times New Roman" w:hAnsi="Times New Roman" w:cs="Times New Roman"/>
                <w:sz w:val="24"/>
                <w:szCs w:val="24"/>
              </w:rPr>
            </w:pPr>
          </w:p>
        </w:tc>
        <w:tc>
          <w:tcPr>
            <w:tcW w:w="6946" w:type="dxa"/>
            <w:vAlign w:val="center"/>
          </w:tcPr>
          <w:p w:rsidR="00423F5A" w:rsidRPr="005E76A8" w:rsidRDefault="00423F5A" w:rsidP="00423F5A">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Мы христиане. Заповеди.</w:t>
            </w:r>
            <w:r>
              <w:rPr>
                <w:rFonts w:ascii="Times New Roman" w:eastAsia="Times New Roman" w:hAnsi="Times New Roman" w:cs="Times New Roman"/>
                <w:sz w:val="24"/>
                <w:szCs w:val="24"/>
              </w:rPr>
              <w:t xml:space="preserve"> </w:t>
            </w:r>
            <w:r w:rsidRPr="005E76A8">
              <w:rPr>
                <w:rFonts w:ascii="Times New Roman" w:eastAsia="Times New Roman" w:hAnsi="Times New Roman" w:cs="Times New Roman"/>
                <w:sz w:val="24"/>
                <w:szCs w:val="24"/>
              </w:rPr>
              <w:t>Посты. Праздники.</w:t>
            </w:r>
          </w:p>
        </w:tc>
        <w:tc>
          <w:tcPr>
            <w:tcW w:w="1559" w:type="dxa"/>
          </w:tcPr>
          <w:p w:rsidR="00423F5A" w:rsidRDefault="00423F5A" w:rsidP="00423F5A">
            <w:pPr>
              <w:jc w:val="center"/>
              <w:rPr>
                <w:rFonts w:ascii="Times New Roman" w:hAnsi="Times New Roman" w:cs="Times New Roman"/>
                <w:sz w:val="24"/>
                <w:szCs w:val="24"/>
              </w:rPr>
            </w:pPr>
          </w:p>
        </w:tc>
        <w:tc>
          <w:tcPr>
            <w:tcW w:w="1417" w:type="dxa"/>
          </w:tcPr>
          <w:p w:rsidR="00423F5A" w:rsidRDefault="00423F5A" w:rsidP="00423F5A">
            <w:pPr>
              <w:jc w:val="center"/>
              <w:rPr>
                <w:rFonts w:ascii="Times New Roman" w:hAnsi="Times New Roman" w:cs="Times New Roman"/>
                <w:sz w:val="24"/>
                <w:szCs w:val="24"/>
              </w:rPr>
            </w:pPr>
          </w:p>
        </w:tc>
      </w:tr>
      <w:tr w:rsidR="00423F5A" w:rsidRPr="00CD6680" w:rsidTr="00F20B3D">
        <w:tc>
          <w:tcPr>
            <w:tcW w:w="959" w:type="dxa"/>
          </w:tcPr>
          <w:p w:rsidR="00423F5A" w:rsidRPr="00CD6680" w:rsidRDefault="00423F5A" w:rsidP="00423F5A">
            <w:pPr>
              <w:pStyle w:val="a5"/>
              <w:numPr>
                <w:ilvl w:val="0"/>
                <w:numId w:val="13"/>
              </w:numPr>
              <w:rPr>
                <w:rFonts w:ascii="Times New Roman" w:hAnsi="Times New Roman" w:cs="Times New Roman"/>
                <w:sz w:val="24"/>
                <w:szCs w:val="24"/>
              </w:rPr>
            </w:pPr>
          </w:p>
        </w:tc>
        <w:tc>
          <w:tcPr>
            <w:tcW w:w="6946" w:type="dxa"/>
            <w:vAlign w:val="center"/>
          </w:tcPr>
          <w:p w:rsidR="00423F5A" w:rsidRPr="00FB5F2F" w:rsidRDefault="00423F5A" w:rsidP="00423F5A">
            <w:pPr>
              <w:spacing w:before="100" w:beforeAutospacing="1" w:after="100" w:afterAutospacing="1"/>
              <w:rPr>
                <w:rFonts w:ascii="Times New Roman" w:eastAsia="Times New Roman" w:hAnsi="Times New Roman" w:cs="Times New Roman"/>
                <w:sz w:val="24"/>
                <w:szCs w:val="24"/>
              </w:rPr>
            </w:pPr>
            <w:hyperlink r:id="rId10" w:history="1">
              <w:r w:rsidRPr="00FB5F2F">
                <w:rPr>
                  <w:rStyle w:val="ab"/>
                  <w:rFonts w:ascii="Times New Roman" w:hAnsi="Times New Roman" w:cs="Times New Roman"/>
                  <w:color w:val="auto"/>
                  <w:sz w:val="24"/>
                  <w:szCs w:val="24"/>
                  <w:u w:val="none"/>
                </w:rPr>
                <w:t>Древние образы в современных народных игрушках</w:t>
              </w:r>
            </w:hyperlink>
            <w:r>
              <w:rPr>
                <w:rFonts w:ascii="Times New Roman" w:hAnsi="Times New Roman" w:cs="Times New Roman"/>
                <w:sz w:val="24"/>
                <w:szCs w:val="24"/>
              </w:rPr>
              <w:t>.</w:t>
            </w:r>
          </w:p>
        </w:tc>
        <w:tc>
          <w:tcPr>
            <w:tcW w:w="1559" w:type="dxa"/>
          </w:tcPr>
          <w:p w:rsidR="00423F5A" w:rsidRDefault="00423F5A" w:rsidP="00423F5A">
            <w:pPr>
              <w:jc w:val="center"/>
              <w:rPr>
                <w:rFonts w:ascii="Times New Roman" w:hAnsi="Times New Roman" w:cs="Times New Roman"/>
                <w:sz w:val="24"/>
                <w:szCs w:val="24"/>
              </w:rPr>
            </w:pPr>
          </w:p>
        </w:tc>
        <w:tc>
          <w:tcPr>
            <w:tcW w:w="1417" w:type="dxa"/>
          </w:tcPr>
          <w:p w:rsidR="00423F5A" w:rsidRDefault="00423F5A" w:rsidP="00423F5A">
            <w:pPr>
              <w:jc w:val="center"/>
              <w:rPr>
                <w:rFonts w:ascii="Times New Roman" w:hAnsi="Times New Roman" w:cs="Times New Roman"/>
                <w:sz w:val="24"/>
                <w:szCs w:val="24"/>
              </w:rPr>
            </w:pPr>
          </w:p>
        </w:tc>
      </w:tr>
      <w:tr w:rsidR="00423F5A" w:rsidRPr="00CD6680" w:rsidTr="00F20B3D">
        <w:tc>
          <w:tcPr>
            <w:tcW w:w="959" w:type="dxa"/>
          </w:tcPr>
          <w:p w:rsidR="00423F5A" w:rsidRPr="00CD6680" w:rsidRDefault="00423F5A" w:rsidP="00423F5A">
            <w:pPr>
              <w:pStyle w:val="a5"/>
              <w:numPr>
                <w:ilvl w:val="0"/>
                <w:numId w:val="13"/>
              </w:numPr>
              <w:rPr>
                <w:rFonts w:ascii="Times New Roman" w:hAnsi="Times New Roman" w:cs="Times New Roman"/>
                <w:sz w:val="24"/>
                <w:szCs w:val="24"/>
              </w:rPr>
            </w:pPr>
          </w:p>
        </w:tc>
        <w:tc>
          <w:tcPr>
            <w:tcW w:w="6946" w:type="dxa"/>
            <w:vAlign w:val="center"/>
          </w:tcPr>
          <w:p w:rsidR="00423F5A" w:rsidRPr="005E76A8" w:rsidRDefault="00423F5A" w:rsidP="00423F5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Народные праздники и обряды в жизни и искусстве.  Традиции и современность.</w:t>
            </w:r>
          </w:p>
        </w:tc>
        <w:tc>
          <w:tcPr>
            <w:tcW w:w="1559" w:type="dxa"/>
          </w:tcPr>
          <w:p w:rsidR="00423F5A" w:rsidRDefault="00423F5A" w:rsidP="00423F5A">
            <w:pPr>
              <w:jc w:val="center"/>
              <w:rPr>
                <w:rFonts w:ascii="Times New Roman" w:hAnsi="Times New Roman" w:cs="Times New Roman"/>
                <w:sz w:val="24"/>
                <w:szCs w:val="24"/>
              </w:rPr>
            </w:pPr>
          </w:p>
        </w:tc>
        <w:tc>
          <w:tcPr>
            <w:tcW w:w="1417" w:type="dxa"/>
          </w:tcPr>
          <w:p w:rsidR="00423F5A" w:rsidRDefault="00423F5A" w:rsidP="00423F5A">
            <w:pPr>
              <w:jc w:val="center"/>
              <w:rPr>
                <w:rFonts w:ascii="Times New Roman" w:hAnsi="Times New Roman" w:cs="Times New Roman"/>
                <w:sz w:val="24"/>
                <w:szCs w:val="24"/>
              </w:rPr>
            </w:pPr>
          </w:p>
        </w:tc>
      </w:tr>
      <w:tr w:rsidR="00423F5A" w:rsidRPr="00CD6680" w:rsidTr="00F20B3D">
        <w:tc>
          <w:tcPr>
            <w:tcW w:w="959" w:type="dxa"/>
          </w:tcPr>
          <w:p w:rsidR="00423F5A" w:rsidRPr="00CD6680" w:rsidRDefault="00423F5A" w:rsidP="00423F5A">
            <w:pPr>
              <w:pStyle w:val="a5"/>
              <w:numPr>
                <w:ilvl w:val="0"/>
                <w:numId w:val="13"/>
              </w:numPr>
              <w:rPr>
                <w:rFonts w:ascii="Times New Roman" w:hAnsi="Times New Roman" w:cs="Times New Roman"/>
                <w:sz w:val="24"/>
                <w:szCs w:val="24"/>
              </w:rPr>
            </w:pPr>
          </w:p>
        </w:tc>
        <w:tc>
          <w:tcPr>
            <w:tcW w:w="6946" w:type="dxa"/>
            <w:vAlign w:val="center"/>
          </w:tcPr>
          <w:p w:rsidR="00423F5A" w:rsidRPr="005E76A8" w:rsidRDefault="00423F5A" w:rsidP="00423F5A">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Экскурсия в храм.</w:t>
            </w:r>
          </w:p>
        </w:tc>
        <w:tc>
          <w:tcPr>
            <w:tcW w:w="1559" w:type="dxa"/>
          </w:tcPr>
          <w:p w:rsidR="00423F5A" w:rsidRDefault="00423F5A" w:rsidP="00423F5A">
            <w:pPr>
              <w:jc w:val="center"/>
              <w:rPr>
                <w:rFonts w:ascii="Times New Roman" w:hAnsi="Times New Roman" w:cs="Times New Roman"/>
                <w:sz w:val="24"/>
                <w:szCs w:val="24"/>
              </w:rPr>
            </w:pPr>
          </w:p>
        </w:tc>
        <w:tc>
          <w:tcPr>
            <w:tcW w:w="1417" w:type="dxa"/>
          </w:tcPr>
          <w:p w:rsidR="00423F5A" w:rsidRDefault="00423F5A" w:rsidP="00423F5A">
            <w:pPr>
              <w:jc w:val="center"/>
              <w:rPr>
                <w:rFonts w:ascii="Times New Roman" w:hAnsi="Times New Roman" w:cs="Times New Roman"/>
                <w:sz w:val="24"/>
                <w:szCs w:val="24"/>
              </w:rPr>
            </w:pPr>
          </w:p>
        </w:tc>
      </w:tr>
      <w:tr w:rsidR="00423F5A" w:rsidRPr="00CD6680" w:rsidTr="00F20B3D">
        <w:tc>
          <w:tcPr>
            <w:tcW w:w="959" w:type="dxa"/>
          </w:tcPr>
          <w:p w:rsidR="00423F5A" w:rsidRPr="007020FE" w:rsidRDefault="00423F5A" w:rsidP="00423F5A">
            <w:pPr>
              <w:ind w:left="360"/>
              <w:rPr>
                <w:rFonts w:ascii="Times New Roman" w:hAnsi="Times New Roman" w:cs="Times New Roman"/>
                <w:sz w:val="24"/>
                <w:szCs w:val="24"/>
              </w:rPr>
            </w:pPr>
          </w:p>
        </w:tc>
        <w:tc>
          <w:tcPr>
            <w:tcW w:w="6946" w:type="dxa"/>
            <w:vAlign w:val="center"/>
          </w:tcPr>
          <w:p w:rsidR="00423F5A" w:rsidRPr="007020FE" w:rsidRDefault="00423F5A" w:rsidP="00423F5A">
            <w:pPr>
              <w:spacing w:before="100" w:beforeAutospacing="1" w:after="100" w:afterAutospacing="1"/>
              <w:rPr>
                <w:rFonts w:ascii="Times New Roman" w:eastAsia="Times New Roman" w:hAnsi="Times New Roman" w:cs="Times New Roman"/>
                <w:b/>
                <w:i/>
                <w:sz w:val="24"/>
                <w:szCs w:val="24"/>
              </w:rPr>
            </w:pPr>
            <w:r w:rsidRPr="007020FE">
              <w:rPr>
                <w:rFonts w:ascii="Times New Roman" w:eastAsia="Times New Roman" w:hAnsi="Times New Roman" w:cs="Times New Roman"/>
                <w:b/>
                <w:i/>
                <w:sz w:val="24"/>
                <w:szCs w:val="24"/>
              </w:rPr>
              <w:t>ОБЖ</w:t>
            </w:r>
          </w:p>
        </w:tc>
        <w:tc>
          <w:tcPr>
            <w:tcW w:w="1559" w:type="dxa"/>
          </w:tcPr>
          <w:p w:rsidR="00423F5A" w:rsidRDefault="00423F5A" w:rsidP="00423F5A">
            <w:pPr>
              <w:jc w:val="center"/>
              <w:rPr>
                <w:rFonts w:ascii="Times New Roman" w:hAnsi="Times New Roman" w:cs="Times New Roman"/>
                <w:b/>
                <w:sz w:val="24"/>
                <w:szCs w:val="24"/>
              </w:rPr>
            </w:pPr>
          </w:p>
          <w:p w:rsidR="00423F5A" w:rsidRPr="007020FE" w:rsidRDefault="00423F5A" w:rsidP="00423F5A">
            <w:pPr>
              <w:jc w:val="center"/>
              <w:rPr>
                <w:rFonts w:ascii="Times New Roman" w:hAnsi="Times New Roman" w:cs="Times New Roman"/>
                <w:b/>
                <w:sz w:val="24"/>
                <w:szCs w:val="24"/>
              </w:rPr>
            </w:pPr>
          </w:p>
        </w:tc>
        <w:tc>
          <w:tcPr>
            <w:tcW w:w="1417" w:type="dxa"/>
          </w:tcPr>
          <w:p w:rsidR="00423F5A" w:rsidRDefault="00423F5A" w:rsidP="00423F5A">
            <w:pPr>
              <w:jc w:val="center"/>
              <w:rPr>
                <w:rFonts w:ascii="Times New Roman" w:hAnsi="Times New Roman" w:cs="Times New Roman"/>
                <w:b/>
                <w:sz w:val="24"/>
                <w:szCs w:val="24"/>
              </w:rPr>
            </w:pPr>
          </w:p>
        </w:tc>
      </w:tr>
      <w:tr w:rsidR="00423F5A" w:rsidRPr="00CD6680" w:rsidTr="00F20B3D">
        <w:tc>
          <w:tcPr>
            <w:tcW w:w="959" w:type="dxa"/>
          </w:tcPr>
          <w:p w:rsidR="00423F5A" w:rsidRPr="00CD6680" w:rsidRDefault="00423F5A" w:rsidP="00423F5A">
            <w:pPr>
              <w:pStyle w:val="a5"/>
              <w:numPr>
                <w:ilvl w:val="0"/>
                <w:numId w:val="13"/>
              </w:numPr>
              <w:rPr>
                <w:rFonts w:ascii="Times New Roman" w:hAnsi="Times New Roman" w:cs="Times New Roman"/>
                <w:sz w:val="24"/>
                <w:szCs w:val="24"/>
              </w:rPr>
            </w:pPr>
          </w:p>
        </w:tc>
        <w:tc>
          <w:tcPr>
            <w:tcW w:w="6946" w:type="dxa"/>
            <w:vAlign w:val="center"/>
          </w:tcPr>
          <w:p w:rsidR="00423F5A" w:rsidRPr="00625ACF" w:rsidRDefault="00423F5A" w:rsidP="00423F5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Осторожно-огонь!  Правила противопожарной безопасности.</w:t>
            </w:r>
          </w:p>
        </w:tc>
        <w:tc>
          <w:tcPr>
            <w:tcW w:w="1559" w:type="dxa"/>
          </w:tcPr>
          <w:p w:rsidR="00423F5A" w:rsidRDefault="00423F5A" w:rsidP="00423F5A">
            <w:pPr>
              <w:jc w:val="center"/>
              <w:rPr>
                <w:rFonts w:ascii="Times New Roman" w:hAnsi="Times New Roman" w:cs="Times New Roman"/>
                <w:sz w:val="24"/>
                <w:szCs w:val="24"/>
              </w:rPr>
            </w:pPr>
          </w:p>
        </w:tc>
        <w:tc>
          <w:tcPr>
            <w:tcW w:w="1417" w:type="dxa"/>
          </w:tcPr>
          <w:p w:rsidR="00423F5A" w:rsidRDefault="00423F5A" w:rsidP="00423F5A">
            <w:pPr>
              <w:jc w:val="center"/>
              <w:rPr>
                <w:rFonts w:ascii="Times New Roman" w:hAnsi="Times New Roman" w:cs="Times New Roman"/>
                <w:sz w:val="24"/>
                <w:szCs w:val="24"/>
              </w:rPr>
            </w:pPr>
          </w:p>
        </w:tc>
      </w:tr>
      <w:tr w:rsidR="00423F5A" w:rsidRPr="00CD6680" w:rsidTr="00F20B3D">
        <w:tc>
          <w:tcPr>
            <w:tcW w:w="959" w:type="dxa"/>
          </w:tcPr>
          <w:p w:rsidR="00423F5A" w:rsidRPr="00CD6680" w:rsidRDefault="00423F5A" w:rsidP="00423F5A">
            <w:pPr>
              <w:pStyle w:val="a5"/>
              <w:numPr>
                <w:ilvl w:val="0"/>
                <w:numId w:val="13"/>
              </w:numPr>
              <w:rPr>
                <w:rFonts w:ascii="Times New Roman" w:hAnsi="Times New Roman" w:cs="Times New Roman"/>
                <w:sz w:val="24"/>
                <w:szCs w:val="24"/>
              </w:rPr>
            </w:pPr>
          </w:p>
        </w:tc>
        <w:tc>
          <w:tcPr>
            <w:tcW w:w="6946" w:type="dxa"/>
            <w:vAlign w:val="center"/>
          </w:tcPr>
          <w:p w:rsidR="00423F5A" w:rsidRPr="00A336D5" w:rsidRDefault="00423F5A" w:rsidP="00423F5A">
            <w:pPr>
              <w:spacing w:before="100" w:beforeAutospacing="1" w:after="100" w:afterAutospacing="1"/>
              <w:rPr>
                <w:rFonts w:ascii="Times New Roman" w:hAnsi="Times New Roman" w:cs="Times New Roman"/>
                <w:sz w:val="24"/>
                <w:szCs w:val="24"/>
              </w:rPr>
            </w:pPr>
            <w:r w:rsidRPr="00A336D5">
              <w:rPr>
                <w:rFonts w:ascii="Times New Roman" w:hAnsi="Times New Roman" w:cs="Times New Roman"/>
                <w:sz w:val="24"/>
                <w:szCs w:val="24"/>
              </w:rPr>
              <w:t>Основы безопасности жизнедеятельности человека</w:t>
            </w:r>
          </w:p>
        </w:tc>
        <w:tc>
          <w:tcPr>
            <w:tcW w:w="1559" w:type="dxa"/>
          </w:tcPr>
          <w:p w:rsidR="00423F5A" w:rsidRDefault="00423F5A" w:rsidP="00423F5A">
            <w:pPr>
              <w:jc w:val="center"/>
              <w:rPr>
                <w:rFonts w:ascii="Times New Roman" w:hAnsi="Times New Roman" w:cs="Times New Roman"/>
                <w:sz w:val="24"/>
                <w:szCs w:val="24"/>
              </w:rPr>
            </w:pPr>
          </w:p>
        </w:tc>
        <w:tc>
          <w:tcPr>
            <w:tcW w:w="1417" w:type="dxa"/>
          </w:tcPr>
          <w:p w:rsidR="00423F5A" w:rsidRDefault="00423F5A" w:rsidP="00423F5A">
            <w:pPr>
              <w:jc w:val="center"/>
              <w:rPr>
                <w:rFonts w:ascii="Times New Roman" w:hAnsi="Times New Roman" w:cs="Times New Roman"/>
                <w:sz w:val="24"/>
                <w:szCs w:val="24"/>
              </w:rPr>
            </w:pPr>
          </w:p>
        </w:tc>
      </w:tr>
      <w:tr w:rsidR="00423F5A" w:rsidRPr="00CD6680" w:rsidTr="00F20B3D">
        <w:tc>
          <w:tcPr>
            <w:tcW w:w="959" w:type="dxa"/>
          </w:tcPr>
          <w:p w:rsidR="00423F5A" w:rsidRPr="00CD6680" w:rsidRDefault="00423F5A" w:rsidP="00423F5A">
            <w:pPr>
              <w:pStyle w:val="a5"/>
              <w:numPr>
                <w:ilvl w:val="0"/>
                <w:numId w:val="13"/>
              </w:numPr>
              <w:rPr>
                <w:rFonts w:ascii="Times New Roman" w:hAnsi="Times New Roman" w:cs="Times New Roman"/>
                <w:sz w:val="24"/>
                <w:szCs w:val="24"/>
              </w:rPr>
            </w:pPr>
          </w:p>
        </w:tc>
        <w:tc>
          <w:tcPr>
            <w:tcW w:w="6946" w:type="dxa"/>
            <w:vAlign w:val="center"/>
          </w:tcPr>
          <w:p w:rsidR="00423F5A" w:rsidRPr="00A336D5" w:rsidRDefault="00423F5A" w:rsidP="00423F5A">
            <w:pPr>
              <w:spacing w:before="100" w:beforeAutospacing="1" w:after="100" w:afterAutospacing="1"/>
              <w:rPr>
                <w:rFonts w:ascii="Times New Roman" w:eastAsia="Times New Roman" w:hAnsi="Times New Roman" w:cs="Times New Roman"/>
                <w:sz w:val="24"/>
                <w:szCs w:val="24"/>
              </w:rPr>
            </w:pPr>
            <w:r w:rsidRPr="00A336D5">
              <w:rPr>
                <w:rFonts w:ascii="Times New Roman" w:hAnsi="Times New Roman" w:cs="Times New Roman"/>
                <w:sz w:val="24"/>
                <w:szCs w:val="24"/>
              </w:rPr>
              <w:t>Оказание первой помощи при ушибах и ссадинах</w:t>
            </w:r>
          </w:p>
        </w:tc>
        <w:tc>
          <w:tcPr>
            <w:tcW w:w="1559" w:type="dxa"/>
          </w:tcPr>
          <w:p w:rsidR="00423F5A" w:rsidRDefault="00423F5A" w:rsidP="00423F5A">
            <w:pPr>
              <w:jc w:val="center"/>
              <w:rPr>
                <w:rFonts w:ascii="Times New Roman" w:hAnsi="Times New Roman" w:cs="Times New Roman"/>
                <w:sz w:val="24"/>
                <w:szCs w:val="24"/>
              </w:rPr>
            </w:pPr>
          </w:p>
        </w:tc>
        <w:tc>
          <w:tcPr>
            <w:tcW w:w="1417" w:type="dxa"/>
          </w:tcPr>
          <w:p w:rsidR="00423F5A" w:rsidRDefault="00423F5A" w:rsidP="00423F5A">
            <w:pPr>
              <w:jc w:val="center"/>
              <w:rPr>
                <w:rFonts w:ascii="Times New Roman" w:hAnsi="Times New Roman" w:cs="Times New Roman"/>
                <w:sz w:val="24"/>
                <w:szCs w:val="24"/>
              </w:rPr>
            </w:pPr>
          </w:p>
        </w:tc>
      </w:tr>
      <w:tr w:rsidR="00423F5A" w:rsidRPr="00CD6680" w:rsidTr="00F20B3D">
        <w:tc>
          <w:tcPr>
            <w:tcW w:w="959" w:type="dxa"/>
          </w:tcPr>
          <w:p w:rsidR="00423F5A" w:rsidRPr="00CD6680" w:rsidRDefault="00423F5A" w:rsidP="00423F5A">
            <w:pPr>
              <w:pStyle w:val="a5"/>
              <w:numPr>
                <w:ilvl w:val="0"/>
                <w:numId w:val="13"/>
              </w:numPr>
              <w:rPr>
                <w:rFonts w:ascii="Times New Roman" w:hAnsi="Times New Roman" w:cs="Times New Roman"/>
                <w:sz w:val="24"/>
                <w:szCs w:val="24"/>
              </w:rPr>
            </w:pPr>
          </w:p>
        </w:tc>
        <w:tc>
          <w:tcPr>
            <w:tcW w:w="6946" w:type="dxa"/>
            <w:vAlign w:val="center"/>
          </w:tcPr>
          <w:p w:rsidR="00423F5A" w:rsidRPr="00A336D5" w:rsidRDefault="00423F5A" w:rsidP="00423F5A">
            <w:pPr>
              <w:spacing w:before="100" w:beforeAutospacing="1" w:after="100" w:afterAutospacing="1"/>
              <w:rPr>
                <w:rFonts w:ascii="Times New Roman" w:eastAsia="Times New Roman" w:hAnsi="Times New Roman" w:cs="Times New Roman"/>
                <w:sz w:val="24"/>
                <w:szCs w:val="24"/>
              </w:rPr>
            </w:pPr>
            <w:r w:rsidRPr="00A336D5">
              <w:rPr>
                <w:rFonts w:ascii="Times New Roman" w:hAnsi="Times New Roman" w:cs="Times New Roman"/>
                <w:sz w:val="24"/>
                <w:szCs w:val="24"/>
              </w:rPr>
              <w:t>Пешеход. Безопасность пешехода</w:t>
            </w:r>
          </w:p>
        </w:tc>
        <w:tc>
          <w:tcPr>
            <w:tcW w:w="1559" w:type="dxa"/>
          </w:tcPr>
          <w:p w:rsidR="00423F5A" w:rsidRDefault="00423F5A" w:rsidP="00423F5A">
            <w:pPr>
              <w:jc w:val="center"/>
              <w:rPr>
                <w:rFonts w:ascii="Times New Roman" w:hAnsi="Times New Roman" w:cs="Times New Roman"/>
                <w:sz w:val="24"/>
                <w:szCs w:val="24"/>
              </w:rPr>
            </w:pPr>
          </w:p>
        </w:tc>
        <w:tc>
          <w:tcPr>
            <w:tcW w:w="1417" w:type="dxa"/>
          </w:tcPr>
          <w:p w:rsidR="00423F5A" w:rsidRDefault="00423F5A" w:rsidP="00423F5A">
            <w:pPr>
              <w:jc w:val="center"/>
              <w:rPr>
                <w:rFonts w:ascii="Times New Roman" w:hAnsi="Times New Roman" w:cs="Times New Roman"/>
                <w:sz w:val="24"/>
                <w:szCs w:val="24"/>
              </w:rPr>
            </w:pPr>
          </w:p>
        </w:tc>
      </w:tr>
      <w:tr w:rsidR="00423F5A" w:rsidRPr="00CD6680" w:rsidTr="00F20B3D">
        <w:tc>
          <w:tcPr>
            <w:tcW w:w="959" w:type="dxa"/>
          </w:tcPr>
          <w:p w:rsidR="00423F5A" w:rsidRPr="00CD6680" w:rsidRDefault="00423F5A" w:rsidP="00423F5A">
            <w:pPr>
              <w:pStyle w:val="a5"/>
              <w:numPr>
                <w:ilvl w:val="0"/>
                <w:numId w:val="13"/>
              </w:numPr>
              <w:rPr>
                <w:rFonts w:ascii="Times New Roman" w:hAnsi="Times New Roman" w:cs="Times New Roman"/>
                <w:sz w:val="24"/>
                <w:szCs w:val="24"/>
              </w:rPr>
            </w:pPr>
          </w:p>
        </w:tc>
        <w:tc>
          <w:tcPr>
            <w:tcW w:w="6946" w:type="dxa"/>
            <w:vAlign w:val="center"/>
          </w:tcPr>
          <w:p w:rsidR="00423F5A" w:rsidRPr="00A336D5" w:rsidRDefault="00423F5A" w:rsidP="00423F5A">
            <w:pPr>
              <w:spacing w:before="100" w:beforeAutospacing="1" w:after="100" w:afterAutospacing="1"/>
              <w:rPr>
                <w:rFonts w:ascii="Times New Roman" w:eastAsia="Times New Roman" w:hAnsi="Times New Roman" w:cs="Times New Roman"/>
                <w:sz w:val="24"/>
                <w:szCs w:val="24"/>
              </w:rPr>
            </w:pPr>
            <w:r w:rsidRPr="00A336D5">
              <w:rPr>
                <w:rFonts w:ascii="Times New Roman" w:hAnsi="Times New Roman" w:cs="Times New Roman"/>
                <w:sz w:val="24"/>
                <w:szCs w:val="24"/>
              </w:rPr>
              <w:t>Безопасное поведение в бытовых ситуациях</w:t>
            </w:r>
          </w:p>
        </w:tc>
        <w:tc>
          <w:tcPr>
            <w:tcW w:w="1559" w:type="dxa"/>
          </w:tcPr>
          <w:p w:rsidR="00423F5A" w:rsidRDefault="00423F5A" w:rsidP="00423F5A">
            <w:pPr>
              <w:jc w:val="center"/>
              <w:rPr>
                <w:rFonts w:ascii="Times New Roman" w:hAnsi="Times New Roman" w:cs="Times New Roman"/>
                <w:sz w:val="24"/>
                <w:szCs w:val="24"/>
              </w:rPr>
            </w:pPr>
          </w:p>
        </w:tc>
        <w:tc>
          <w:tcPr>
            <w:tcW w:w="1417" w:type="dxa"/>
          </w:tcPr>
          <w:p w:rsidR="00423F5A" w:rsidRDefault="00423F5A" w:rsidP="00423F5A">
            <w:pPr>
              <w:jc w:val="center"/>
              <w:rPr>
                <w:rFonts w:ascii="Times New Roman" w:hAnsi="Times New Roman" w:cs="Times New Roman"/>
                <w:sz w:val="24"/>
                <w:szCs w:val="24"/>
              </w:rPr>
            </w:pPr>
          </w:p>
        </w:tc>
      </w:tr>
      <w:tr w:rsidR="00423F5A" w:rsidRPr="00CD6680" w:rsidTr="00F20B3D">
        <w:tc>
          <w:tcPr>
            <w:tcW w:w="959" w:type="dxa"/>
          </w:tcPr>
          <w:p w:rsidR="00423F5A" w:rsidRPr="00CD6680" w:rsidRDefault="00423F5A" w:rsidP="00423F5A">
            <w:pPr>
              <w:pStyle w:val="a5"/>
              <w:numPr>
                <w:ilvl w:val="0"/>
                <w:numId w:val="13"/>
              </w:numPr>
              <w:rPr>
                <w:rFonts w:ascii="Times New Roman" w:hAnsi="Times New Roman" w:cs="Times New Roman"/>
                <w:sz w:val="24"/>
                <w:szCs w:val="24"/>
              </w:rPr>
            </w:pPr>
          </w:p>
        </w:tc>
        <w:tc>
          <w:tcPr>
            <w:tcW w:w="6946" w:type="dxa"/>
            <w:vAlign w:val="center"/>
          </w:tcPr>
          <w:p w:rsidR="00423F5A" w:rsidRPr="00A336D5" w:rsidRDefault="00423F5A" w:rsidP="00423F5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Экскурсия на общественном транспорте</w:t>
            </w:r>
          </w:p>
        </w:tc>
        <w:tc>
          <w:tcPr>
            <w:tcW w:w="1559" w:type="dxa"/>
          </w:tcPr>
          <w:p w:rsidR="00423F5A" w:rsidRDefault="00423F5A" w:rsidP="00423F5A">
            <w:pPr>
              <w:jc w:val="center"/>
              <w:rPr>
                <w:rFonts w:ascii="Times New Roman" w:hAnsi="Times New Roman" w:cs="Times New Roman"/>
                <w:sz w:val="24"/>
                <w:szCs w:val="24"/>
              </w:rPr>
            </w:pPr>
          </w:p>
        </w:tc>
        <w:tc>
          <w:tcPr>
            <w:tcW w:w="1417" w:type="dxa"/>
          </w:tcPr>
          <w:p w:rsidR="00423F5A" w:rsidRDefault="00423F5A" w:rsidP="00423F5A">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4C0D88" w:rsidRDefault="00C57ECF" w:rsidP="00C57EC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Факторы и стрессы выживания в природных условиях.</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4C0D88" w:rsidRDefault="00C57ECF" w:rsidP="00C57EC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Как избежать попадания в экстремальную ситуацию.</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Default="00C57ECF" w:rsidP="00C57EC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оказания первой медицинской помощи.</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Default="00C57ECF" w:rsidP="00C57EC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Профилактика пожаров в повседневной жизни.</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spacing w:line="276" w:lineRule="auto"/>
              <w:rPr>
                <w:rFonts w:ascii="Times New Roman" w:hAnsi="Times New Roman" w:cs="Times New Roman"/>
                <w:sz w:val="24"/>
                <w:szCs w:val="24"/>
              </w:rPr>
            </w:pPr>
          </w:p>
        </w:tc>
        <w:tc>
          <w:tcPr>
            <w:tcW w:w="6946" w:type="dxa"/>
            <w:vAlign w:val="center"/>
          </w:tcPr>
          <w:p w:rsidR="00C57ECF" w:rsidRPr="00A766C0" w:rsidRDefault="00C57ECF" w:rsidP="00C57ECF">
            <w:pPr>
              <w:spacing w:before="100" w:beforeAutospacing="1" w:after="100" w:afterAutospacing="1" w:line="276" w:lineRule="auto"/>
              <w:rPr>
                <w:rFonts w:ascii="Times New Roman" w:eastAsia="Times New Roman" w:hAnsi="Times New Roman" w:cs="Times New Roman"/>
                <w:b/>
                <w:i/>
                <w:sz w:val="24"/>
                <w:szCs w:val="24"/>
              </w:rPr>
            </w:pPr>
            <w:r w:rsidRPr="00A766C0">
              <w:rPr>
                <w:rFonts w:ascii="Times New Roman" w:eastAsia="Times New Roman" w:hAnsi="Times New Roman" w:cs="Times New Roman"/>
                <w:b/>
                <w:i/>
                <w:sz w:val="24"/>
                <w:szCs w:val="24"/>
              </w:rPr>
              <w:t>Жилище</w:t>
            </w:r>
            <w:r>
              <w:rPr>
                <w:rFonts w:ascii="Times New Roman" w:eastAsia="Times New Roman" w:hAnsi="Times New Roman" w:cs="Times New Roman"/>
                <w:b/>
                <w:i/>
                <w:sz w:val="24"/>
                <w:szCs w:val="24"/>
              </w:rPr>
              <w:t>, усадьба</w:t>
            </w:r>
          </w:p>
        </w:tc>
        <w:tc>
          <w:tcPr>
            <w:tcW w:w="1559" w:type="dxa"/>
          </w:tcPr>
          <w:p w:rsidR="00C57ECF" w:rsidRDefault="00C57ECF" w:rsidP="00C57ECF">
            <w:pPr>
              <w:spacing w:line="276" w:lineRule="auto"/>
              <w:jc w:val="center"/>
              <w:rPr>
                <w:rFonts w:ascii="Times New Roman" w:hAnsi="Times New Roman" w:cs="Times New Roman"/>
                <w:sz w:val="24"/>
                <w:szCs w:val="24"/>
              </w:rPr>
            </w:pPr>
          </w:p>
          <w:p w:rsidR="00C57ECF" w:rsidRPr="00CD6680" w:rsidRDefault="00C57ECF" w:rsidP="00C57ECF">
            <w:pPr>
              <w:spacing w:line="276" w:lineRule="auto"/>
              <w:jc w:val="center"/>
              <w:rPr>
                <w:rFonts w:ascii="Times New Roman" w:hAnsi="Times New Roman" w:cs="Times New Roman"/>
                <w:b/>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spacing w:line="276" w:lineRule="auto"/>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line="276" w:lineRule="auto"/>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Виды жилых помещений в городе, деревне</w:t>
            </w:r>
            <w:r>
              <w:rPr>
                <w:rFonts w:ascii="Times New Roman" w:eastAsia="Times New Roman" w:hAnsi="Times New Roman" w:cs="Times New Roman"/>
                <w:sz w:val="24"/>
                <w:szCs w:val="24"/>
              </w:rPr>
              <w:t xml:space="preserve"> и их различие. Почтовый адрес своего дома – интерната.</w:t>
            </w:r>
          </w:p>
        </w:tc>
        <w:tc>
          <w:tcPr>
            <w:tcW w:w="1559" w:type="dxa"/>
          </w:tcPr>
          <w:p w:rsidR="00C57ECF" w:rsidRDefault="00C57ECF" w:rsidP="00C57ECF">
            <w:pPr>
              <w:spacing w:line="276" w:lineRule="auto"/>
              <w:jc w:val="center"/>
            </w:pPr>
          </w:p>
        </w:tc>
        <w:tc>
          <w:tcPr>
            <w:tcW w:w="1417" w:type="dxa"/>
          </w:tcPr>
          <w:p w:rsidR="00C57ECF" w:rsidRPr="004241E3"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spacing w:line="276" w:lineRule="auto"/>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line="276" w:lineRule="auto"/>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Правила уборки комнаты. Уроки Золушки.</w:t>
            </w:r>
          </w:p>
        </w:tc>
        <w:tc>
          <w:tcPr>
            <w:tcW w:w="1559" w:type="dxa"/>
          </w:tcPr>
          <w:p w:rsidR="00C57ECF" w:rsidRDefault="00C57ECF" w:rsidP="00C57ECF">
            <w:pPr>
              <w:spacing w:line="276" w:lineRule="auto"/>
              <w:jc w:val="center"/>
            </w:pPr>
          </w:p>
        </w:tc>
        <w:tc>
          <w:tcPr>
            <w:tcW w:w="1417" w:type="dxa"/>
          </w:tcPr>
          <w:p w:rsidR="00C57ECF" w:rsidRPr="004241E3"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Повседневная и регулярная уборка. Пылесос. Правила пользования электропылесосом (чистка ковров, книжных полок, батарей, чистка мебели)</w:t>
            </w:r>
          </w:p>
        </w:tc>
        <w:tc>
          <w:tcPr>
            <w:tcW w:w="1559" w:type="dxa"/>
          </w:tcPr>
          <w:p w:rsidR="00C57ECF" w:rsidRPr="004241E3" w:rsidRDefault="00C57ECF" w:rsidP="00C57ECF">
            <w:pPr>
              <w:jc w:val="center"/>
              <w:rPr>
                <w:rFonts w:ascii="Times New Roman" w:hAnsi="Times New Roman" w:cs="Times New Roman"/>
                <w:sz w:val="24"/>
                <w:szCs w:val="24"/>
              </w:rPr>
            </w:pPr>
          </w:p>
        </w:tc>
        <w:tc>
          <w:tcPr>
            <w:tcW w:w="1417" w:type="dxa"/>
          </w:tcPr>
          <w:p w:rsidR="00C57ECF" w:rsidRPr="004241E3"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Default="00C57ECF" w:rsidP="00C57EC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Обустройство собственного уголка или комнаты. Организация рабочего и спальных мест. Гигиена сна.</w:t>
            </w:r>
          </w:p>
        </w:tc>
        <w:tc>
          <w:tcPr>
            <w:tcW w:w="1559" w:type="dxa"/>
          </w:tcPr>
          <w:p w:rsidR="00C57ECF" w:rsidRPr="004241E3" w:rsidRDefault="00C57ECF" w:rsidP="00C57ECF">
            <w:pPr>
              <w:jc w:val="center"/>
              <w:rPr>
                <w:rFonts w:ascii="Times New Roman" w:hAnsi="Times New Roman" w:cs="Times New Roman"/>
                <w:sz w:val="24"/>
                <w:szCs w:val="24"/>
              </w:rPr>
            </w:pPr>
          </w:p>
        </w:tc>
        <w:tc>
          <w:tcPr>
            <w:tcW w:w="1417" w:type="dxa"/>
          </w:tcPr>
          <w:p w:rsidR="00C57ECF" w:rsidRPr="004241E3"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spacing w:line="276" w:lineRule="auto"/>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line="276" w:lineRule="auto"/>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Рациональная расста</w:t>
            </w:r>
            <w:r>
              <w:rPr>
                <w:rFonts w:ascii="Times New Roman" w:eastAsia="Times New Roman" w:hAnsi="Times New Roman" w:cs="Times New Roman"/>
                <w:sz w:val="24"/>
                <w:szCs w:val="24"/>
              </w:rPr>
              <w:t xml:space="preserve">новка мебели в </w:t>
            </w:r>
            <w:r w:rsidRPr="005E76A8">
              <w:rPr>
                <w:rFonts w:ascii="Times New Roman" w:eastAsia="Times New Roman" w:hAnsi="Times New Roman" w:cs="Times New Roman"/>
                <w:sz w:val="24"/>
                <w:szCs w:val="24"/>
              </w:rPr>
              <w:t xml:space="preserve"> комнате. Интерьер. </w:t>
            </w:r>
          </w:p>
        </w:tc>
        <w:tc>
          <w:tcPr>
            <w:tcW w:w="1559" w:type="dxa"/>
          </w:tcPr>
          <w:p w:rsidR="00C57ECF" w:rsidRPr="004241E3" w:rsidRDefault="00C57ECF" w:rsidP="00C57ECF">
            <w:pPr>
              <w:spacing w:line="276" w:lineRule="auto"/>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Комнатное цветоводство. Правила ухода за комнатными растениями.</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Default="00C57ECF" w:rsidP="00C57EC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Наш двор. Работы на участке.</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Default="00C57ECF" w:rsidP="00C57EC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Экология жилища</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 xml:space="preserve">Виды мебели и уход за ней. </w:t>
            </w:r>
            <w:r>
              <w:rPr>
                <w:rFonts w:ascii="Times New Roman" w:eastAsia="Times New Roman" w:hAnsi="Times New Roman" w:cs="Times New Roman"/>
                <w:sz w:val="24"/>
                <w:szCs w:val="24"/>
              </w:rPr>
              <w:t xml:space="preserve">            </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Экскурсия в мебельный магазин</w:t>
            </w:r>
            <w:r>
              <w:rPr>
                <w:rFonts w:ascii="Times New Roman" w:eastAsia="Times New Roman" w:hAnsi="Times New Roman" w:cs="Times New Roman"/>
                <w:sz w:val="24"/>
                <w:szCs w:val="24"/>
              </w:rPr>
              <w:t>.  </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 xml:space="preserve">Генеральная уборка жилого помещения.                               </w:t>
            </w:r>
            <w:r>
              <w:rPr>
                <w:rFonts w:ascii="Times New Roman" w:eastAsia="Times New Roman" w:hAnsi="Times New Roman" w:cs="Times New Roman"/>
                <w:sz w:val="24"/>
                <w:szCs w:val="24"/>
              </w:rPr>
              <w:t xml:space="preserve">                    </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Борьба с вредными насекомыми и грызунами.  </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Обустройство кухни и санузла. Бытовая химия для кухни и санузла.  Уход за кухней и санузлом.</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 xml:space="preserve">Обустройство гостиной и прихожей комнат.                             </w:t>
            </w:r>
            <w:r>
              <w:rPr>
                <w:rFonts w:ascii="Times New Roman" w:eastAsia="Times New Roman" w:hAnsi="Times New Roman" w:cs="Times New Roman"/>
                <w:sz w:val="24"/>
                <w:szCs w:val="24"/>
              </w:rPr>
              <w:t xml:space="preserve">              </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spacing w:line="276" w:lineRule="auto"/>
              <w:rPr>
                <w:rFonts w:ascii="Times New Roman" w:hAnsi="Times New Roman" w:cs="Times New Roman"/>
                <w:sz w:val="24"/>
                <w:szCs w:val="24"/>
              </w:rPr>
            </w:pPr>
          </w:p>
        </w:tc>
        <w:tc>
          <w:tcPr>
            <w:tcW w:w="6946" w:type="dxa"/>
            <w:vAlign w:val="center"/>
          </w:tcPr>
          <w:p w:rsidR="00C57ECF" w:rsidRPr="00A80AB7" w:rsidRDefault="00C57ECF" w:rsidP="00C57ECF">
            <w:pPr>
              <w:spacing w:before="100" w:beforeAutospacing="1" w:after="100" w:afterAutospacing="1" w:line="276" w:lineRule="auto"/>
              <w:rPr>
                <w:rFonts w:ascii="Times New Roman" w:eastAsia="Times New Roman" w:hAnsi="Times New Roman" w:cs="Times New Roman"/>
                <w:b/>
                <w:i/>
                <w:sz w:val="24"/>
                <w:szCs w:val="24"/>
              </w:rPr>
            </w:pPr>
            <w:r w:rsidRPr="00A80AB7">
              <w:rPr>
                <w:rFonts w:ascii="Times New Roman" w:eastAsia="Times New Roman" w:hAnsi="Times New Roman" w:cs="Times New Roman"/>
                <w:b/>
                <w:i/>
                <w:sz w:val="24"/>
                <w:szCs w:val="24"/>
              </w:rPr>
              <w:t>Здоровье</w:t>
            </w:r>
          </w:p>
        </w:tc>
        <w:tc>
          <w:tcPr>
            <w:tcW w:w="1559" w:type="dxa"/>
          </w:tcPr>
          <w:p w:rsidR="00C57ECF" w:rsidRDefault="00C57ECF" w:rsidP="00C57ECF">
            <w:pPr>
              <w:spacing w:line="276" w:lineRule="auto"/>
              <w:jc w:val="center"/>
              <w:rPr>
                <w:rFonts w:ascii="Times New Roman" w:hAnsi="Times New Roman" w:cs="Times New Roman"/>
                <w:sz w:val="24"/>
                <w:szCs w:val="24"/>
              </w:rPr>
            </w:pPr>
          </w:p>
          <w:p w:rsidR="00C57ECF" w:rsidRPr="00CD6680" w:rsidRDefault="00C57ECF" w:rsidP="00C57ECF">
            <w:pPr>
              <w:spacing w:line="276" w:lineRule="auto"/>
              <w:jc w:val="center"/>
              <w:rPr>
                <w:rFonts w:ascii="Times New Roman" w:hAnsi="Times New Roman" w:cs="Times New Roman"/>
                <w:b/>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spacing w:line="276" w:lineRule="auto"/>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медицинской помощи, медицинские учреждения, функции основных врачей – специалистов.</w:t>
            </w:r>
          </w:p>
        </w:tc>
        <w:tc>
          <w:tcPr>
            <w:tcW w:w="1559" w:type="dxa"/>
          </w:tcPr>
          <w:p w:rsidR="00C57ECF" w:rsidRDefault="00C57ECF" w:rsidP="00C57ECF">
            <w:pPr>
              <w:spacing w:line="276" w:lineRule="auto"/>
              <w:jc w:val="center"/>
            </w:pPr>
          </w:p>
        </w:tc>
        <w:tc>
          <w:tcPr>
            <w:tcW w:w="1417" w:type="dxa"/>
          </w:tcPr>
          <w:p w:rsidR="00C57ECF" w:rsidRPr="000F75D7"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line="276" w:lineRule="auto"/>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Можно ли дожить до ста лет? Что нужно для этого?</w:t>
            </w:r>
          </w:p>
        </w:tc>
        <w:tc>
          <w:tcPr>
            <w:tcW w:w="1559" w:type="dxa"/>
          </w:tcPr>
          <w:p w:rsidR="00C57ECF" w:rsidRPr="000F75D7" w:rsidRDefault="00C57ECF" w:rsidP="00C57ECF">
            <w:pPr>
              <w:jc w:val="center"/>
              <w:rPr>
                <w:rFonts w:ascii="Times New Roman" w:hAnsi="Times New Roman" w:cs="Times New Roman"/>
                <w:sz w:val="24"/>
                <w:szCs w:val="24"/>
              </w:rPr>
            </w:pPr>
          </w:p>
        </w:tc>
        <w:tc>
          <w:tcPr>
            <w:tcW w:w="1417" w:type="dxa"/>
          </w:tcPr>
          <w:p w:rsidR="00C57ECF" w:rsidRPr="000F75D7"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spacing w:line="276" w:lineRule="auto"/>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line="276" w:lineRule="auto"/>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Кто помогает мне сохранить здоровье?</w:t>
            </w:r>
          </w:p>
        </w:tc>
        <w:tc>
          <w:tcPr>
            <w:tcW w:w="1559" w:type="dxa"/>
          </w:tcPr>
          <w:p w:rsidR="00C57ECF" w:rsidRDefault="00C57ECF" w:rsidP="00C57ECF">
            <w:pPr>
              <w:spacing w:line="276" w:lineRule="auto"/>
              <w:jc w:val="center"/>
            </w:pPr>
          </w:p>
        </w:tc>
        <w:tc>
          <w:tcPr>
            <w:tcW w:w="1417" w:type="dxa"/>
          </w:tcPr>
          <w:p w:rsidR="00C57ECF" w:rsidRPr="000F75D7"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закаливания организма.</w:t>
            </w:r>
          </w:p>
        </w:tc>
        <w:tc>
          <w:tcPr>
            <w:tcW w:w="1559" w:type="dxa"/>
          </w:tcPr>
          <w:p w:rsidR="00C57ECF" w:rsidRPr="000F75D7" w:rsidRDefault="00C57ECF" w:rsidP="00C57ECF">
            <w:pPr>
              <w:jc w:val="center"/>
              <w:rPr>
                <w:rFonts w:ascii="Times New Roman" w:hAnsi="Times New Roman" w:cs="Times New Roman"/>
                <w:sz w:val="24"/>
                <w:szCs w:val="24"/>
              </w:rPr>
            </w:pPr>
          </w:p>
        </w:tc>
        <w:tc>
          <w:tcPr>
            <w:tcW w:w="1417" w:type="dxa"/>
          </w:tcPr>
          <w:p w:rsidR="00C57ECF" w:rsidRPr="000F75D7"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 тела и органов человека.</w:t>
            </w:r>
          </w:p>
        </w:tc>
        <w:tc>
          <w:tcPr>
            <w:tcW w:w="1559" w:type="dxa"/>
          </w:tcPr>
          <w:p w:rsidR="00C57ECF" w:rsidRPr="000F75D7" w:rsidRDefault="00C57ECF" w:rsidP="00C57ECF">
            <w:pPr>
              <w:jc w:val="center"/>
              <w:rPr>
                <w:rFonts w:ascii="Times New Roman" w:hAnsi="Times New Roman" w:cs="Times New Roman"/>
                <w:sz w:val="24"/>
                <w:szCs w:val="24"/>
              </w:rPr>
            </w:pPr>
          </w:p>
        </w:tc>
        <w:tc>
          <w:tcPr>
            <w:tcW w:w="1417" w:type="dxa"/>
          </w:tcPr>
          <w:p w:rsidR="00C57ECF" w:rsidRPr="000F75D7"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Default="00C57ECF" w:rsidP="00C57EC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О пагубном влиянии курения, алкоголя, наркотиков на организм и о соблюдении правил здорового образа жизни</w:t>
            </w:r>
          </w:p>
        </w:tc>
        <w:tc>
          <w:tcPr>
            <w:tcW w:w="1559" w:type="dxa"/>
          </w:tcPr>
          <w:p w:rsidR="00C57ECF" w:rsidRPr="000F75D7" w:rsidRDefault="00C57ECF" w:rsidP="00C57ECF">
            <w:pPr>
              <w:jc w:val="center"/>
              <w:rPr>
                <w:rFonts w:ascii="Times New Roman" w:hAnsi="Times New Roman" w:cs="Times New Roman"/>
                <w:sz w:val="24"/>
                <w:szCs w:val="24"/>
              </w:rPr>
            </w:pPr>
          </w:p>
        </w:tc>
        <w:tc>
          <w:tcPr>
            <w:tcW w:w="1417" w:type="dxa"/>
          </w:tcPr>
          <w:p w:rsidR="00C57ECF" w:rsidRPr="000F75D7"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Default="00C57ECF" w:rsidP="00C57EC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вызова врача на дом, основной состав домашней аптечки.</w:t>
            </w:r>
          </w:p>
        </w:tc>
        <w:tc>
          <w:tcPr>
            <w:tcW w:w="1559" w:type="dxa"/>
          </w:tcPr>
          <w:p w:rsidR="00C57ECF" w:rsidRPr="000F75D7" w:rsidRDefault="00C57ECF" w:rsidP="00C57ECF">
            <w:pPr>
              <w:jc w:val="center"/>
              <w:rPr>
                <w:rFonts w:ascii="Times New Roman" w:hAnsi="Times New Roman" w:cs="Times New Roman"/>
                <w:sz w:val="24"/>
                <w:szCs w:val="24"/>
              </w:rPr>
            </w:pPr>
          </w:p>
        </w:tc>
        <w:tc>
          <w:tcPr>
            <w:tcW w:w="1417" w:type="dxa"/>
          </w:tcPr>
          <w:p w:rsidR="00C57ECF" w:rsidRPr="000F75D7"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Default="00C57ECF" w:rsidP="00C57EC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доврачебной помощи.</w:t>
            </w:r>
          </w:p>
        </w:tc>
        <w:tc>
          <w:tcPr>
            <w:tcW w:w="1559" w:type="dxa"/>
          </w:tcPr>
          <w:p w:rsidR="00C57ECF" w:rsidRPr="000F75D7" w:rsidRDefault="00C57ECF" w:rsidP="00C57ECF">
            <w:pPr>
              <w:jc w:val="center"/>
              <w:rPr>
                <w:rFonts w:ascii="Times New Roman" w:hAnsi="Times New Roman" w:cs="Times New Roman"/>
                <w:sz w:val="24"/>
                <w:szCs w:val="24"/>
              </w:rPr>
            </w:pPr>
          </w:p>
        </w:tc>
        <w:tc>
          <w:tcPr>
            <w:tcW w:w="1417" w:type="dxa"/>
          </w:tcPr>
          <w:p w:rsidR="00C57ECF" w:rsidRPr="000F75D7"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Как победить простуду? Предупреждение простудных</w:t>
            </w:r>
            <w:r>
              <w:rPr>
                <w:rFonts w:ascii="Times New Roman" w:eastAsia="Times New Roman" w:hAnsi="Times New Roman" w:cs="Times New Roman"/>
                <w:sz w:val="24"/>
                <w:szCs w:val="24"/>
              </w:rPr>
              <w:t xml:space="preserve"> заболеваний и  </w:t>
            </w:r>
            <w:r w:rsidRPr="005E76A8">
              <w:rPr>
                <w:rFonts w:ascii="Times New Roman" w:eastAsia="Times New Roman" w:hAnsi="Times New Roman" w:cs="Times New Roman"/>
                <w:sz w:val="24"/>
                <w:szCs w:val="24"/>
              </w:rPr>
              <w:t>гриппа. Домашняя аптечка. Термометр.</w:t>
            </w:r>
          </w:p>
        </w:tc>
        <w:tc>
          <w:tcPr>
            <w:tcW w:w="1559" w:type="dxa"/>
          </w:tcPr>
          <w:p w:rsidR="00C57ECF" w:rsidRPr="000F75D7" w:rsidRDefault="00C57ECF" w:rsidP="00C57ECF">
            <w:pPr>
              <w:jc w:val="center"/>
              <w:rPr>
                <w:rFonts w:ascii="Times New Roman" w:hAnsi="Times New Roman" w:cs="Times New Roman"/>
                <w:sz w:val="24"/>
                <w:szCs w:val="24"/>
              </w:rPr>
            </w:pPr>
          </w:p>
        </w:tc>
        <w:tc>
          <w:tcPr>
            <w:tcW w:w="1417" w:type="dxa"/>
          </w:tcPr>
          <w:p w:rsidR="00C57ECF" w:rsidRPr="000F75D7"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Чем лечит народная медицина? Аптека в лес</w:t>
            </w:r>
            <w:r>
              <w:rPr>
                <w:rFonts w:ascii="Times New Roman" w:eastAsia="Times New Roman" w:hAnsi="Times New Roman" w:cs="Times New Roman"/>
                <w:sz w:val="24"/>
                <w:szCs w:val="24"/>
              </w:rPr>
              <w:t xml:space="preserve">у, огороде, в саду...          </w:t>
            </w:r>
          </w:p>
        </w:tc>
        <w:tc>
          <w:tcPr>
            <w:tcW w:w="1559" w:type="dxa"/>
          </w:tcPr>
          <w:p w:rsidR="00C57ECF" w:rsidRPr="000F75D7" w:rsidRDefault="00C57ECF" w:rsidP="00C57ECF">
            <w:pPr>
              <w:jc w:val="center"/>
              <w:rPr>
                <w:rFonts w:ascii="Times New Roman" w:hAnsi="Times New Roman" w:cs="Times New Roman"/>
                <w:sz w:val="24"/>
                <w:szCs w:val="24"/>
              </w:rPr>
            </w:pPr>
          </w:p>
        </w:tc>
        <w:tc>
          <w:tcPr>
            <w:tcW w:w="1417" w:type="dxa"/>
          </w:tcPr>
          <w:p w:rsidR="00C57ECF" w:rsidRPr="000F75D7"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 xml:space="preserve">Уход за больными в домашних условиях.                   </w:t>
            </w:r>
            <w:r>
              <w:rPr>
                <w:rFonts w:ascii="Times New Roman" w:eastAsia="Times New Roman" w:hAnsi="Times New Roman" w:cs="Times New Roman"/>
                <w:sz w:val="24"/>
                <w:szCs w:val="24"/>
              </w:rPr>
              <w:t xml:space="preserve">                              </w:t>
            </w:r>
          </w:p>
        </w:tc>
        <w:tc>
          <w:tcPr>
            <w:tcW w:w="1559" w:type="dxa"/>
          </w:tcPr>
          <w:p w:rsidR="00C57ECF" w:rsidRPr="000F75D7" w:rsidRDefault="00C57ECF" w:rsidP="00C57ECF">
            <w:pPr>
              <w:jc w:val="center"/>
              <w:rPr>
                <w:rFonts w:ascii="Times New Roman" w:hAnsi="Times New Roman" w:cs="Times New Roman"/>
                <w:sz w:val="24"/>
                <w:szCs w:val="24"/>
              </w:rPr>
            </w:pPr>
          </w:p>
        </w:tc>
        <w:tc>
          <w:tcPr>
            <w:tcW w:w="1417" w:type="dxa"/>
          </w:tcPr>
          <w:p w:rsidR="00C57ECF" w:rsidRPr="000F75D7"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Твои невидимые недруги (курение, алкоголь, н</w:t>
            </w:r>
            <w:r>
              <w:rPr>
                <w:rFonts w:ascii="Times New Roman" w:eastAsia="Times New Roman" w:hAnsi="Times New Roman" w:cs="Times New Roman"/>
                <w:sz w:val="24"/>
                <w:szCs w:val="24"/>
              </w:rPr>
              <w:t>аркотики).</w:t>
            </w:r>
          </w:p>
        </w:tc>
        <w:tc>
          <w:tcPr>
            <w:tcW w:w="1559" w:type="dxa"/>
          </w:tcPr>
          <w:p w:rsidR="00C57ECF" w:rsidRPr="000F75D7" w:rsidRDefault="00C57ECF" w:rsidP="00C57ECF">
            <w:pPr>
              <w:jc w:val="center"/>
              <w:rPr>
                <w:rFonts w:ascii="Times New Roman" w:hAnsi="Times New Roman" w:cs="Times New Roman"/>
                <w:sz w:val="24"/>
                <w:szCs w:val="24"/>
              </w:rPr>
            </w:pPr>
          </w:p>
        </w:tc>
        <w:tc>
          <w:tcPr>
            <w:tcW w:w="1417" w:type="dxa"/>
          </w:tcPr>
          <w:p w:rsidR="00C57ECF" w:rsidRPr="000F75D7"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spacing w:line="276" w:lineRule="auto"/>
              <w:rPr>
                <w:rFonts w:ascii="Times New Roman" w:hAnsi="Times New Roman" w:cs="Times New Roman"/>
                <w:sz w:val="24"/>
                <w:szCs w:val="24"/>
              </w:rPr>
            </w:pPr>
          </w:p>
        </w:tc>
        <w:tc>
          <w:tcPr>
            <w:tcW w:w="6946" w:type="dxa"/>
            <w:vAlign w:val="center"/>
          </w:tcPr>
          <w:p w:rsidR="00C57ECF" w:rsidRPr="00A80AB7" w:rsidRDefault="00C57ECF" w:rsidP="00C57ECF">
            <w:pPr>
              <w:spacing w:before="100" w:beforeAutospacing="1" w:after="100" w:afterAutospacing="1" w:line="276" w:lineRule="auto"/>
              <w:rPr>
                <w:rFonts w:ascii="Times New Roman" w:eastAsia="Times New Roman" w:hAnsi="Times New Roman" w:cs="Times New Roman"/>
                <w:b/>
                <w:i/>
                <w:sz w:val="24"/>
                <w:szCs w:val="24"/>
              </w:rPr>
            </w:pPr>
            <w:r w:rsidRPr="00A80AB7">
              <w:rPr>
                <w:rFonts w:ascii="Times New Roman" w:eastAsia="Times New Roman" w:hAnsi="Times New Roman" w:cs="Times New Roman"/>
                <w:b/>
                <w:i/>
                <w:sz w:val="24"/>
                <w:szCs w:val="24"/>
              </w:rPr>
              <w:t>Транспорт</w:t>
            </w:r>
          </w:p>
        </w:tc>
        <w:tc>
          <w:tcPr>
            <w:tcW w:w="1559" w:type="dxa"/>
          </w:tcPr>
          <w:p w:rsidR="00C57ECF" w:rsidRDefault="00C57ECF" w:rsidP="00C57ECF">
            <w:pPr>
              <w:spacing w:line="276" w:lineRule="auto"/>
              <w:jc w:val="center"/>
              <w:rPr>
                <w:rFonts w:ascii="Times New Roman" w:hAnsi="Times New Roman" w:cs="Times New Roman"/>
                <w:sz w:val="24"/>
                <w:szCs w:val="24"/>
              </w:rPr>
            </w:pPr>
          </w:p>
          <w:p w:rsidR="00C57ECF" w:rsidRPr="00CD6680" w:rsidRDefault="00C57ECF" w:rsidP="00C57ECF">
            <w:pPr>
              <w:spacing w:line="276" w:lineRule="auto"/>
              <w:jc w:val="center"/>
              <w:rPr>
                <w:rFonts w:ascii="Times New Roman" w:hAnsi="Times New Roman" w:cs="Times New Roman"/>
                <w:b/>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spacing w:line="276" w:lineRule="auto"/>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Виды транспорта (специальный, грузовой , пассажирский, городской, железнодорожный, пригородный, междугородний). </w:t>
            </w:r>
            <w:r w:rsidRPr="005E76A8">
              <w:rPr>
                <w:rFonts w:ascii="Times New Roman" w:eastAsia="Times New Roman" w:hAnsi="Times New Roman" w:cs="Times New Roman"/>
                <w:sz w:val="24"/>
                <w:szCs w:val="24"/>
              </w:rPr>
              <w:t xml:space="preserve"> </w:t>
            </w:r>
          </w:p>
        </w:tc>
        <w:tc>
          <w:tcPr>
            <w:tcW w:w="1559" w:type="dxa"/>
          </w:tcPr>
          <w:p w:rsidR="00C57ECF" w:rsidRDefault="00C57ECF" w:rsidP="00C57ECF">
            <w:pPr>
              <w:spacing w:line="276" w:lineRule="auto"/>
              <w:jc w:val="center"/>
            </w:pPr>
          </w:p>
        </w:tc>
        <w:tc>
          <w:tcPr>
            <w:tcW w:w="1417" w:type="dxa"/>
          </w:tcPr>
          <w:p w:rsidR="00C57ECF" w:rsidRPr="00DB7D4F"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Default="00C57ECF" w:rsidP="00C57ECF">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Правила поведения в транспорте.</w:t>
            </w:r>
          </w:p>
        </w:tc>
        <w:tc>
          <w:tcPr>
            <w:tcW w:w="1559" w:type="dxa"/>
          </w:tcPr>
          <w:p w:rsidR="00C57ECF" w:rsidRPr="00DB7D4F" w:rsidRDefault="00C57ECF" w:rsidP="00C57ECF">
            <w:pPr>
              <w:jc w:val="center"/>
              <w:rPr>
                <w:rFonts w:ascii="Times New Roman" w:hAnsi="Times New Roman" w:cs="Times New Roman"/>
                <w:sz w:val="24"/>
                <w:szCs w:val="24"/>
              </w:rPr>
            </w:pPr>
          </w:p>
        </w:tc>
        <w:tc>
          <w:tcPr>
            <w:tcW w:w="1417" w:type="dxa"/>
          </w:tcPr>
          <w:p w:rsidR="00C57ECF" w:rsidRPr="00DB7D4F"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передвижения на велосипеде. Элементарные правила уличного движения.</w:t>
            </w:r>
          </w:p>
        </w:tc>
        <w:tc>
          <w:tcPr>
            <w:tcW w:w="1559" w:type="dxa"/>
          </w:tcPr>
          <w:p w:rsidR="00C57ECF" w:rsidRPr="00DB7D4F" w:rsidRDefault="00C57ECF" w:rsidP="00C57ECF">
            <w:pPr>
              <w:jc w:val="center"/>
              <w:rPr>
                <w:rFonts w:ascii="Times New Roman" w:hAnsi="Times New Roman" w:cs="Times New Roman"/>
                <w:sz w:val="24"/>
                <w:szCs w:val="24"/>
              </w:rPr>
            </w:pPr>
          </w:p>
        </w:tc>
        <w:tc>
          <w:tcPr>
            <w:tcW w:w="1417" w:type="dxa"/>
          </w:tcPr>
          <w:p w:rsidR="00C57ECF" w:rsidRPr="00DB7D4F"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Default="00C57ECF" w:rsidP="00C57EC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приобретения билетов (стоимость проезда на всех видах городского и междугороднего транспорта, приобретение билетов и талонов)</w:t>
            </w:r>
          </w:p>
        </w:tc>
        <w:tc>
          <w:tcPr>
            <w:tcW w:w="1559" w:type="dxa"/>
          </w:tcPr>
          <w:p w:rsidR="00C57ECF" w:rsidRPr="00DB7D4F" w:rsidRDefault="00C57ECF" w:rsidP="00C57ECF">
            <w:pPr>
              <w:jc w:val="center"/>
              <w:rPr>
                <w:rFonts w:ascii="Times New Roman" w:hAnsi="Times New Roman" w:cs="Times New Roman"/>
                <w:sz w:val="24"/>
                <w:szCs w:val="24"/>
              </w:rPr>
            </w:pPr>
          </w:p>
        </w:tc>
        <w:tc>
          <w:tcPr>
            <w:tcW w:w="1417" w:type="dxa"/>
          </w:tcPr>
          <w:p w:rsidR="00C57ECF" w:rsidRPr="00DB7D4F"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Default="00C57ECF" w:rsidP="00C57EC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Ориентировка в расписании движения транспорта)</w:t>
            </w:r>
          </w:p>
        </w:tc>
        <w:tc>
          <w:tcPr>
            <w:tcW w:w="1559" w:type="dxa"/>
          </w:tcPr>
          <w:p w:rsidR="00C57ECF" w:rsidRPr="00DB7D4F" w:rsidRDefault="00C57ECF" w:rsidP="00C57ECF">
            <w:pPr>
              <w:jc w:val="center"/>
              <w:rPr>
                <w:rFonts w:ascii="Times New Roman" w:hAnsi="Times New Roman" w:cs="Times New Roman"/>
                <w:sz w:val="24"/>
                <w:szCs w:val="24"/>
              </w:rPr>
            </w:pPr>
          </w:p>
        </w:tc>
        <w:tc>
          <w:tcPr>
            <w:tcW w:w="1417" w:type="dxa"/>
          </w:tcPr>
          <w:p w:rsidR="00C57ECF" w:rsidRPr="00DB7D4F"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spacing w:line="276" w:lineRule="auto"/>
              <w:rPr>
                <w:rFonts w:ascii="Times New Roman" w:hAnsi="Times New Roman" w:cs="Times New Roman"/>
                <w:sz w:val="24"/>
                <w:szCs w:val="24"/>
              </w:rPr>
            </w:pPr>
          </w:p>
        </w:tc>
        <w:tc>
          <w:tcPr>
            <w:tcW w:w="6946" w:type="dxa"/>
            <w:vAlign w:val="center"/>
          </w:tcPr>
          <w:p w:rsidR="00C57ECF" w:rsidRDefault="00C57ECF" w:rsidP="00C57ECF">
            <w:pPr>
              <w:spacing w:before="100" w:beforeAutospacing="1" w:after="100" w:afterAutospacing="1" w:line="276" w:lineRule="auto"/>
              <w:rPr>
                <w:rFonts w:ascii="Times New Roman" w:eastAsia="Times New Roman" w:hAnsi="Times New Roman" w:cs="Times New Roman"/>
                <w:b/>
                <w:i/>
                <w:sz w:val="24"/>
                <w:szCs w:val="24"/>
              </w:rPr>
            </w:pPr>
          </w:p>
          <w:p w:rsidR="00C57ECF" w:rsidRPr="00A80AB7" w:rsidRDefault="00C57ECF" w:rsidP="00C57ECF">
            <w:pPr>
              <w:spacing w:before="100" w:beforeAutospacing="1" w:after="100" w:afterAutospacing="1" w:line="276" w:lineRule="auto"/>
              <w:rPr>
                <w:rFonts w:ascii="Times New Roman" w:eastAsia="Times New Roman" w:hAnsi="Times New Roman" w:cs="Times New Roman"/>
                <w:b/>
                <w:i/>
                <w:sz w:val="24"/>
                <w:szCs w:val="24"/>
              </w:rPr>
            </w:pPr>
            <w:r w:rsidRPr="00A80AB7">
              <w:rPr>
                <w:rFonts w:ascii="Times New Roman" w:eastAsia="Times New Roman" w:hAnsi="Times New Roman" w:cs="Times New Roman"/>
                <w:b/>
                <w:i/>
                <w:sz w:val="24"/>
                <w:szCs w:val="24"/>
              </w:rPr>
              <w:t>Торговля</w:t>
            </w:r>
          </w:p>
        </w:tc>
        <w:tc>
          <w:tcPr>
            <w:tcW w:w="1559" w:type="dxa"/>
          </w:tcPr>
          <w:p w:rsidR="00C57ECF" w:rsidRDefault="00C57ECF" w:rsidP="00C57ECF">
            <w:pPr>
              <w:spacing w:line="276" w:lineRule="auto"/>
              <w:jc w:val="center"/>
              <w:rPr>
                <w:rFonts w:ascii="Times New Roman" w:hAnsi="Times New Roman" w:cs="Times New Roman"/>
                <w:sz w:val="24"/>
                <w:szCs w:val="24"/>
              </w:rPr>
            </w:pPr>
          </w:p>
          <w:p w:rsidR="00C57ECF" w:rsidRPr="00CD6680" w:rsidRDefault="00C57ECF" w:rsidP="00C57ECF">
            <w:pPr>
              <w:spacing w:line="276" w:lineRule="auto"/>
              <w:jc w:val="center"/>
              <w:rPr>
                <w:rFonts w:ascii="Times New Roman" w:hAnsi="Times New Roman" w:cs="Times New Roman"/>
                <w:b/>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spacing w:line="276" w:lineRule="auto"/>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line="276" w:lineRule="auto"/>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Продовольствие и промтоварные магазины. Их назначение. Поведение в магазине.</w:t>
            </w:r>
          </w:p>
        </w:tc>
        <w:tc>
          <w:tcPr>
            <w:tcW w:w="1559" w:type="dxa"/>
          </w:tcPr>
          <w:p w:rsidR="00C57ECF" w:rsidRDefault="00C57ECF" w:rsidP="00C57ECF">
            <w:pPr>
              <w:spacing w:line="276" w:lineRule="auto"/>
              <w:jc w:val="center"/>
            </w:pPr>
          </w:p>
        </w:tc>
        <w:tc>
          <w:tcPr>
            <w:tcW w:w="1417" w:type="dxa"/>
          </w:tcPr>
          <w:p w:rsidR="00C57ECF" w:rsidRPr="00C1045E"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spacing w:line="276" w:lineRule="auto"/>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line="276" w:lineRule="auto"/>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Экскурсия в продовольственный магазин.</w:t>
            </w:r>
          </w:p>
        </w:tc>
        <w:tc>
          <w:tcPr>
            <w:tcW w:w="1559" w:type="dxa"/>
          </w:tcPr>
          <w:p w:rsidR="00C57ECF" w:rsidRDefault="00C57ECF" w:rsidP="00C57ECF">
            <w:pPr>
              <w:spacing w:line="276" w:lineRule="auto"/>
              <w:jc w:val="center"/>
            </w:pPr>
          </w:p>
        </w:tc>
        <w:tc>
          <w:tcPr>
            <w:tcW w:w="1417" w:type="dxa"/>
          </w:tcPr>
          <w:p w:rsidR="00C57ECF" w:rsidRPr="00C1045E"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в мебельный магазин.</w:t>
            </w:r>
          </w:p>
        </w:tc>
        <w:tc>
          <w:tcPr>
            <w:tcW w:w="1559" w:type="dxa"/>
          </w:tcPr>
          <w:p w:rsidR="00C57ECF" w:rsidRPr="00C1045E" w:rsidRDefault="00C57ECF" w:rsidP="00C57ECF">
            <w:pPr>
              <w:jc w:val="center"/>
              <w:rPr>
                <w:rFonts w:ascii="Times New Roman" w:hAnsi="Times New Roman" w:cs="Times New Roman"/>
                <w:sz w:val="24"/>
                <w:szCs w:val="24"/>
              </w:rPr>
            </w:pPr>
          </w:p>
        </w:tc>
        <w:tc>
          <w:tcPr>
            <w:tcW w:w="1417" w:type="dxa"/>
          </w:tcPr>
          <w:p w:rsidR="00C57ECF" w:rsidRPr="00C1045E"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Default="00C57ECF" w:rsidP="00C57EC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покупки товаров в них (оплатить, поверить чек и сдачу, условия гарантии) </w:t>
            </w:r>
          </w:p>
        </w:tc>
        <w:tc>
          <w:tcPr>
            <w:tcW w:w="1559" w:type="dxa"/>
          </w:tcPr>
          <w:p w:rsidR="00C57ECF" w:rsidRPr="00C1045E" w:rsidRDefault="00C57ECF" w:rsidP="00C57ECF">
            <w:pPr>
              <w:jc w:val="center"/>
              <w:rPr>
                <w:rFonts w:ascii="Times New Roman" w:hAnsi="Times New Roman" w:cs="Times New Roman"/>
                <w:sz w:val="24"/>
                <w:szCs w:val="24"/>
              </w:rPr>
            </w:pPr>
          </w:p>
        </w:tc>
        <w:tc>
          <w:tcPr>
            <w:tcW w:w="1417" w:type="dxa"/>
          </w:tcPr>
          <w:p w:rsidR="00C57ECF" w:rsidRPr="00C1045E"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Default="00C57ECF" w:rsidP="00C57EC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 наиболее необходимых товаров (одежды, обуви, посуды и других часто используемых товаров)</w:t>
            </w:r>
          </w:p>
        </w:tc>
        <w:tc>
          <w:tcPr>
            <w:tcW w:w="1559" w:type="dxa"/>
          </w:tcPr>
          <w:p w:rsidR="00C57ECF" w:rsidRPr="00C1045E" w:rsidRDefault="00C57ECF" w:rsidP="00C57ECF">
            <w:pPr>
              <w:jc w:val="center"/>
              <w:rPr>
                <w:rFonts w:ascii="Times New Roman" w:hAnsi="Times New Roman" w:cs="Times New Roman"/>
                <w:sz w:val="24"/>
                <w:szCs w:val="24"/>
              </w:rPr>
            </w:pPr>
          </w:p>
        </w:tc>
        <w:tc>
          <w:tcPr>
            <w:tcW w:w="1417" w:type="dxa"/>
          </w:tcPr>
          <w:p w:rsidR="00C57ECF" w:rsidRPr="00C1045E"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Default="00C57ECF" w:rsidP="00C57EC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средства связи, виды почтовых отправлений.</w:t>
            </w:r>
          </w:p>
        </w:tc>
        <w:tc>
          <w:tcPr>
            <w:tcW w:w="1559" w:type="dxa"/>
          </w:tcPr>
          <w:p w:rsidR="00C57ECF" w:rsidRPr="00C1045E" w:rsidRDefault="00C57ECF" w:rsidP="00C57ECF">
            <w:pPr>
              <w:jc w:val="center"/>
              <w:rPr>
                <w:rFonts w:ascii="Times New Roman" w:hAnsi="Times New Roman" w:cs="Times New Roman"/>
                <w:sz w:val="24"/>
                <w:szCs w:val="24"/>
              </w:rPr>
            </w:pPr>
          </w:p>
        </w:tc>
        <w:tc>
          <w:tcPr>
            <w:tcW w:w="1417" w:type="dxa"/>
          </w:tcPr>
          <w:p w:rsidR="00C57ECF" w:rsidRPr="00C1045E"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spacing w:line="276" w:lineRule="auto"/>
              <w:rPr>
                <w:rFonts w:ascii="Times New Roman" w:hAnsi="Times New Roman" w:cs="Times New Roman"/>
                <w:sz w:val="24"/>
                <w:szCs w:val="24"/>
              </w:rPr>
            </w:pPr>
          </w:p>
        </w:tc>
        <w:tc>
          <w:tcPr>
            <w:tcW w:w="6946" w:type="dxa"/>
            <w:vAlign w:val="center"/>
          </w:tcPr>
          <w:p w:rsidR="00C57ECF" w:rsidRDefault="00C57ECF" w:rsidP="00C57ECF">
            <w:pPr>
              <w:spacing w:before="100" w:beforeAutospacing="1" w:after="100" w:afterAutospacing="1" w:line="276" w:lineRule="auto"/>
              <w:rPr>
                <w:rFonts w:ascii="Times New Roman" w:eastAsia="Times New Roman" w:hAnsi="Times New Roman" w:cs="Times New Roman"/>
                <w:b/>
                <w:i/>
                <w:sz w:val="24"/>
                <w:szCs w:val="24"/>
              </w:rPr>
            </w:pPr>
          </w:p>
          <w:p w:rsidR="00C57ECF" w:rsidRPr="00CD6680" w:rsidRDefault="00C57ECF" w:rsidP="00C57ECF">
            <w:pPr>
              <w:spacing w:before="100" w:beforeAutospacing="1" w:after="100" w:afterAutospacing="1" w:line="276" w:lineRule="auto"/>
              <w:rPr>
                <w:rFonts w:ascii="Times New Roman" w:eastAsia="Times New Roman" w:hAnsi="Times New Roman" w:cs="Times New Roman"/>
                <w:b/>
                <w:i/>
                <w:sz w:val="24"/>
                <w:szCs w:val="24"/>
              </w:rPr>
            </w:pPr>
            <w:r w:rsidRPr="00CD6680">
              <w:rPr>
                <w:rFonts w:ascii="Times New Roman" w:eastAsia="Times New Roman" w:hAnsi="Times New Roman" w:cs="Times New Roman"/>
                <w:b/>
                <w:i/>
                <w:sz w:val="24"/>
                <w:szCs w:val="24"/>
              </w:rPr>
              <w:t>Человек и природа</w:t>
            </w:r>
          </w:p>
        </w:tc>
        <w:tc>
          <w:tcPr>
            <w:tcW w:w="1559" w:type="dxa"/>
          </w:tcPr>
          <w:p w:rsidR="00C57ECF" w:rsidRDefault="00C57ECF" w:rsidP="00C57ECF">
            <w:pPr>
              <w:spacing w:line="276" w:lineRule="auto"/>
              <w:jc w:val="center"/>
              <w:rPr>
                <w:rFonts w:ascii="Times New Roman" w:hAnsi="Times New Roman" w:cs="Times New Roman"/>
                <w:sz w:val="24"/>
                <w:szCs w:val="24"/>
              </w:rPr>
            </w:pPr>
          </w:p>
          <w:p w:rsidR="00C57ECF" w:rsidRPr="00CD6680" w:rsidRDefault="00C57ECF" w:rsidP="0062761F">
            <w:pPr>
              <w:spacing w:line="276" w:lineRule="auto"/>
              <w:rPr>
                <w:rFonts w:ascii="Times New Roman" w:hAnsi="Times New Roman" w:cs="Times New Roman"/>
                <w:b/>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spacing w:line="276" w:lineRule="auto"/>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line="276" w:lineRule="auto"/>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Правила заготовки дикорастущих лекарственных и съедобных расте</w:t>
            </w:r>
            <w:r>
              <w:rPr>
                <w:rFonts w:ascii="Times New Roman" w:eastAsia="Times New Roman" w:hAnsi="Times New Roman" w:cs="Times New Roman"/>
                <w:sz w:val="24"/>
                <w:szCs w:val="24"/>
              </w:rPr>
              <w:t xml:space="preserve">ний.     </w:t>
            </w:r>
          </w:p>
        </w:tc>
        <w:tc>
          <w:tcPr>
            <w:tcW w:w="1559" w:type="dxa"/>
          </w:tcPr>
          <w:p w:rsidR="00C57ECF" w:rsidRPr="00C1045E" w:rsidRDefault="00C57ECF" w:rsidP="0062761F">
            <w:pPr>
              <w:spacing w:line="276" w:lineRule="auto"/>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spacing w:line="276" w:lineRule="auto"/>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Экологический рейд на природу</w:t>
            </w:r>
          </w:p>
        </w:tc>
        <w:tc>
          <w:tcPr>
            <w:tcW w:w="1559" w:type="dxa"/>
          </w:tcPr>
          <w:p w:rsidR="00C57ECF" w:rsidRPr="00C1045E" w:rsidRDefault="00C57ECF" w:rsidP="00C57ECF">
            <w:pPr>
              <w:spacing w:line="276" w:lineRule="auto"/>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Природа и человек.</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Весенние работы на клумбах, газонах, во дворе. Высаживание рассады  цветочных однолетних культур, луковиц, клубней.</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 xml:space="preserve">Уход за саженцами.                                                                           </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Посадка деревьев и ку</w:t>
            </w:r>
            <w:r>
              <w:rPr>
                <w:rFonts w:ascii="Times New Roman" w:eastAsia="Times New Roman" w:hAnsi="Times New Roman" w:cs="Times New Roman"/>
                <w:sz w:val="24"/>
                <w:szCs w:val="24"/>
              </w:rPr>
              <w:t>старников на территории интерната</w:t>
            </w:r>
            <w:r w:rsidRPr="005E76A8">
              <w:rPr>
                <w:rFonts w:ascii="Times New Roman" w:eastAsia="Times New Roman" w:hAnsi="Times New Roman" w:cs="Times New Roman"/>
                <w:sz w:val="24"/>
                <w:szCs w:val="24"/>
              </w:rPr>
              <w:t>.        </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Правила пересадки комнатных растений. Подкормка. Борьба с вредителями  и болезнями.</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Экологические рейды «Оглян</w:t>
            </w:r>
            <w:r>
              <w:rPr>
                <w:rFonts w:ascii="Times New Roman" w:eastAsia="Times New Roman" w:hAnsi="Times New Roman" w:cs="Times New Roman"/>
                <w:sz w:val="24"/>
                <w:szCs w:val="24"/>
              </w:rPr>
              <w:t xml:space="preserve">ись в тревоге» в поле, на берег реки.      </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Дикорастущие съедобные растения в нашем питании.          </w:t>
            </w:r>
            <w:r>
              <w:rPr>
                <w:rFonts w:ascii="Times New Roman" w:eastAsia="Times New Roman" w:hAnsi="Times New Roman" w:cs="Times New Roman"/>
                <w:sz w:val="24"/>
                <w:szCs w:val="24"/>
              </w:rPr>
              <w:t xml:space="preserve">                 </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F20B3D">
        <w:tc>
          <w:tcPr>
            <w:tcW w:w="959" w:type="dxa"/>
          </w:tcPr>
          <w:p w:rsidR="00C57ECF" w:rsidRPr="00CD6680" w:rsidRDefault="00C57ECF" w:rsidP="00C57ECF">
            <w:pPr>
              <w:pStyle w:val="a5"/>
              <w:rPr>
                <w:rFonts w:ascii="Times New Roman" w:hAnsi="Times New Roman" w:cs="Times New Roman"/>
                <w:sz w:val="24"/>
                <w:szCs w:val="24"/>
              </w:rPr>
            </w:pPr>
          </w:p>
        </w:tc>
        <w:tc>
          <w:tcPr>
            <w:tcW w:w="6946" w:type="dxa"/>
            <w:vAlign w:val="center"/>
          </w:tcPr>
          <w:p w:rsidR="00C57ECF" w:rsidRPr="00951E04" w:rsidRDefault="00C57ECF" w:rsidP="00C57ECF">
            <w:pPr>
              <w:spacing w:before="100" w:beforeAutospacing="1" w:after="100" w:afterAutospacing="1"/>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Средства связи</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7C36B4">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tcPr>
          <w:p w:rsidR="00C57ECF" w:rsidRDefault="00C57ECF" w:rsidP="00C57ECF">
            <w:pPr>
              <w:spacing w:line="276" w:lineRule="auto"/>
            </w:pPr>
            <w:r w:rsidRPr="004E4799">
              <w:rPr>
                <w:rFonts w:ascii="Times New Roman" w:eastAsia="Times New Roman" w:hAnsi="Times New Roman" w:cs="Times New Roman"/>
                <w:sz w:val="24"/>
                <w:szCs w:val="24"/>
              </w:rPr>
              <w:t xml:space="preserve">Телефон. Телефонная книга. Правила пользования. </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7C36B4">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tcPr>
          <w:p w:rsidR="00C57ECF" w:rsidRDefault="00C57ECF" w:rsidP="00C57ECF">
            <w:pPr>
              <w:spacing w:line="276" w:lineRule="auto"/>
            </w:pPr>
            <w:r w:rsidRPr="004E4799">
              <w:rPr>
                <w:rFonts w:ascii="Times New Roman" w:eastAsia="Times New Roman" w:hAnsi="Times New Roman" w:cs="Times New Roman"/>
                <w:sz w:val="24"/>
                <w:szCs w:val="24"/>
              </w:rPr>
              <w:t>Культура речи. Телефон  доверия.</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1469F3">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Основные средства связи (почта, телеграф, телефон)</w:t>
            </w:r>
            <w:r>
              <w:rPr>
                <w:rFonts w:ascii="Times New Roman" w:eastAsia="Times New Roman" w:hAnsi="Times New Roman" w:cs="Times New Roman"/>
                <w:sz w:val="24"/>
                <w:szCs w:val="24"/>
              </w:rPr>
              <w:t xml:space="preserve">. Виды почтовых </w:t>
            </w:r>
            <w:r w:rsidRPr="005E76A8">
              <w:rPr>
                <w:rFonts w:ascii="Times New Roman" w:eastAsia="Times New Roman" w:hAnsi="Times New Roman" w:cs="Times New Roman"/>
                <w:sz w:val="24"/>
                <w:szCs w:val="24"/>
              </w:rPr>
              <w:t xml:space="preserve">и телеграфных услуг. </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1469F3">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Правила оформления почтовых и телеграфных блан</w:t>
            </w:r>
            <w:r>
              <w:rPr>
                <w:rFonts w:ascii="Times New Roman" w:eastAsia="Times New Roman" w:hAnsi="Times New Roman" w:cs="Times New Roman"/>
                <w:sz w:val="24"/>
                <w:szCs w:val="24"/>
              </w:rPr>
              <w:t>ков, квитанций,  </w:t>
            </w:r>
            <w:r w:rsidRPr="005E76A8">
              <w:rPr>
                <w:rFonts w:ascii="Times New Roman" w:eastAsia="Times New Roman" w:hAnsi="Times New Roman" w:cs="Times New Roman"/>
                <w:sz w:val="24"/>
                <w:szCs w:val="24"/>
              </w:rPr>
              <w:t>составление текстов телеграмм.</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7C36B4">
        <w:tc>
          <w:tcPr>
            <w:tcW w:w="959" w:type="dxa"/>
          </w:tcPr>
          <w:p w:rsidR="00C57ECF" w:rsidRPr="00951E04" w:rsidRDefault="00C57ECF" w:rsidP="00C57ECF">
            <w:pPr>
              <w:rPr>
                <w:rFonts w:ascii="Times New Roman" w:hAnsi="Times New Roman" w:cs="Times New Roman"/>
                <w:sz w:val="24"/>
                <w:szCs w:val="24"/>
              </w:rPr>
            </w:pPr>
          </w:p>
        </w:tc>
        <w:tc>
          <w:tcPr>
            <w:tcW w:w="6946" w:type="dxa"/>
          </w:tcPr>
          <w:p w:rsidR="00C57ECF" w:rsidRPr="00951E04" w:rsidRDefault="00C57ECF" w:rsidP="00C57ECF">
            <w:pPr>
              <w:rPr>
                <w:rFonts w:ascii="Times New Roman" w:eastAsia="Times New Roman" w:hAnsi="Times New Roman" w:cs="Times New Roman"/>
                <w:b/>
                <w:i/>
                <w:sz w:val="24"/>
                <w:szCs w:val="24"/>
              </w:rPr>
            </w:pPr>
            <w:r w:rsidRPr="001C0D55">
              <w:rPr>
                <w:rFonts w:ascii="Times New Roman" w:eastAsia="Times New Roman" w:hAnsi="Times New Roman" w:cs="Times New Roman"/>
                <w:b/>
                <w:i/>
                <w:sz w:val="24"/>
                <w:szCs w:val="24"/>
              </w:rPr>
              <w:t>Семья. Мир взаимоотношений.</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EF04C2">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line="276" w:lineRule="auto"/>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Состав семьи. Родственные отношения. Взаимоотношения в семье.  </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EF04C2">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line="276" w:lineRule="auto"/>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Организация семейных праздников.</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EF04C2">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Зачем регистрируется брак? Свадьба. Рождени</w:t>
            </w:r>
            <w:r>
              <w:rPr>
                <w:rFonts w:ascii="Times New Roman" w:eastAsia="Times New Roman" w:hAnsi="Times New Roman" w:cs="Times New Roman"/>
                <w:sz w:val="24"/>
                <w:szCs w:val="24"/>
              </w:rPr>
              <w:t xml:space="preserve">е семьи. Её функции.   </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EF04C2">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Микроклимат семьи. Быт и семейный бюджет.</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EF04C2">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Содержание жилища. Оплата жилой площади и коммунальных услуг.                  </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EF04C2">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Расходы, связанные с надомным трудом и ведением личного подсобного хозяйства.</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EF04C2">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Сбережения. Их назначение. Хранение денег в Сберегательном банке. Виды вкладов. Кредит. Государственное страхование.</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EF04C2">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в Сбербанк</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EF04C2">
        <w:tc>
          <w:tcPr>
            <w:tcW w:w="959" w:type="dxa"/>
          </w:tcPr>
          <w:p w:rsidR="00C57ECF" w:rsidRPr="00DA4894" w:rsidRDefault="00C57ECF" w:rsidP="00C57ECF">
            <w:pPr>
              <w:rPr>
                <w:rFonts w:ascii="Times New Roman" w:hAnsi="Times New Roman" w:cs="Times New Roman"/>
                <w:sz w:val="24"/>
                <w:szCs w:val="24"/>
              </w:rPr>
            </w:pPr>
          </w:p>
        </w:tc>
        <w:tc>
          <w:tcPr>
            <w:tcW w:w="6946" w:type="dxa"/>
            <w:vAlign w:val="center"/>
          </w:tcPr>
          <w:p w:rsidR="00C57ECF" w:rsidRPr="00DA4894" w:rsidRDefault="00C57ECF" w:rsidP="00C57ECF">
            <w:pPr>
              <w:spacing w:before="100" w:beforeAutospacing="1" w:after="100" w:afterAutospacing="1"/>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Этикет</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EF04C2">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Основы современного этикета.</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EF04C2">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Правила гостеприимства.    </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EF04C2">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Подарки.  </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EF04C2">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 xml:space="preserve">Культура речи. Словарный запас. Чувство юмора.     </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EF04C2">
        <w:tc>
          <w:tcPr>
            <w:tcW w:w="959" w:type="dxa"/>
          </w:tcPr>
          <w:p w:rsidR="00C57ECF" w:rsidRPr="00C57ECF" w:rsidRDefault="00C57ECF" w:rsidP="00C57ECF">
            <w:pPr>
              <w:ind w:left="360"/>
              <w:rPr>
                <w:rFonts w:ascii="Times New Roman" w:hAnsi="Times New Roman" w:cs="Times New Roman"/>
                <w:sz w:val="24"/>
                <w:szCs w:val="24"/>
              </w:rPr>
            </w:pPr>
          </w:p>
        </w:tc>
        <w:tc>
          <w:tcPr>
            <w:tcW w:w="6946" w:type="dxa"/>
            <w:vAlign w:val="center"/>
          </w:tcPr>
          <w:p w:rsidR="00C57ECF" w:rsidRPr="00C57ECF" w:rsidRDefault="00C57ECF" w:rsidP="00C57ECF">
            <w:pPr>
              <w:spacing w:before="100" w:beforeAutospacing="1" w:after="100" w:afterAutospacing="1"/>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 самом сокровенном.</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EF04C2">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Что такое комплекс и как с ним бороться?                </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EF04C2">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Взаимоотношения с родителями.</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C57ECF" w:rsidRPr="00CD6680" w:rsidTr="00EF04C2">
        <w:tc>
          <w:tcPr>
            <w:tcW w:w="959" w:type="dxa"/>
          </w:tcPr>
          <w:p w:rsidR="00C57ECF" w:rsidRPr="00CD6680" w:rsidRDefault="00C57ECF" w:rsidP="00C57ECF">
            <w:pPr>
              <w:pStyle w:val="a5"/>
              <w:numPr>
                <w:ilvl w:val="0"/>
                <w:numId w:val="13"/>
              </w:numPr>
              <w:rPr>
                <w:rFonts w:ascii="Times New Roman" w:hAnsi="Times New Roman" w:cs="Times New Roman"/>
                <w:sz w:val="24"/>
                <w:szCs w:val="24"/>
              </w:rPr>
            </w:pPr>
          </w:p>
        </w:tc>
        <w:tc>
          <w:tcPr>
            <w:tcW w:w="6946" w:type="dxa"/>
            <w:vAlign w:val="center"/>
          </w:tcPr>
          <w:p w:rsidR="00C57ECF" w:rsidRPr="005E76A8" w:rsidRDefault="00C57ECF" w:rsidP="00C57ECF">
            <w:pPr>
              <w:spacing w:before="100" w:beforeAutospacing="1" w:after="100" w:afterAutospacing="1"/>
              <w:rPr>
                <w:rFonts w:ascii="Times New Roman" w:eastAsia="Times New Roman" w:hAnsi="Times New Roman" w:cs="Times New Roman"/>
                <w:sz w:val="24"/>
                <w:szCs w:val="24"/>
              </w:rPr>
            </w:pPr>
            <w:r w:rsidRPr="005E76A8">
              <w:rPr>
                <w:rFonts w:ascii="Times New Roman" w:eastAsia="Times New Roman" w:hAnsi="Times New Roman" w:cs="Times New Roman"/>
                <w:sz w:val="24"/>
                <w:szCs w:val="24"/>
              </w:rPr>
              <w:t>Самооценка. Ответственность за себя.</w:t>
            </w:r>
          </w:p>
        </w:tc>
        <w:tc>
          <w:tcPr>
            <w:tcW w:w="1559" w:type="dxa"/>
          </w:tcPr>
          <w:p w:rsidR="00C57ECF" w:rsidRDefault="00C57ECF" w:rsidP="00C57ECF">
            <w:pPr>
              <w:jc w:val="center"/>
              <w:rPr>
                <w:rFonts w:ascii="Times New Roman" w:hAnsi="Times New Roman" w:cs="Times New Roman"/>
                <w:sz w:val="24"/>
                <w:szCs w:val="24"/>
              </w:rPr>
            </w:pPr>
          </w:p>
        </w:tc>
        <w:tc>
          <w:tcPr>
            <w:tcW w:w="1417" w:type="dxa"/>
          </w:tcPr>
          <w:p w:rsidR="00C57ECF" w:rsidRDefault="00C57ECF" w:rsidP="00C57ECF">
            <w:pPr>
              <w:jc w:val="center"/>
              <w:rPr>
                <w:rFonts w:ascii="Times New Roman" w:hAnsi="Times New Roman" w:cs="Times New Roman"/>
                <w:sz w:val="24"/>
                <w:szCs w:val="24"/>
              </w:rPr>
            </w:pPr>
          </w:p>
        </w:tc>
      </w:tr>
      <w:tr w:rsidR="0062761F" w:rsidRPr="00CD6680" w:rsidTr="00EF04C2">
        <w:tc>
          <w:tcPr>
            <w:tcW w:w="959" w:type="dxa"/>
          </w:tcPr>
          <w:p w:rsidR="0062761F" w:rsidRPr="0062761F" w:rsidRDefault="0062761F" w:rsidP="0062761F">
            <w:pPr>
              <w:ind w:left="360"/>
              <w:rPr>
                <w:rFonts w:ascii="Times New Roman" w:hAnsi="Times New Roman" w:cs="Times New Roman"/>
                <w:sz w:val="24"/>
                <w:szCs w:val="24"/>
              </w:rPr>
            </w:pPr>
          </w:p>
        </w:tc>
        <w:tc>
          <w:tcPr>
            <w:tcW w:w="6946" w:type="dxa"/>
            <w:vAlign w:val="center"/>
          </w:tcPr>
          <w:p w:rsidR="0062761F" w:rsidRPr="00227EA6" w:rsidRDefault="0062761F" w:rsidP="0062761F">
            <w:pPr>
              <w:spacing w:before="100" w:beforeAutospacing="1" w:after="100" w:afterAutospacing="1"/>
              <w:rPr>
                <w:rFonts w:ascii="Times New Roman" w:eastAsia="Times New Roman" w:hAnsi="Times New Roman" w:cs="Times New Roman"/>
                <w:b/>
                <w:i/>
                <w:sz w:val="24"/>
                <w:szCs w:val="24"/>
              </w:rPr>
            </w:pPr>
            <w:r w:rsidRPr="00227EA6">
              <w:rPr>
                <w:rFonts w:ascii="Times New Roman" w:eastAsia="Times New Roman" w:hAnsi="Times New Roman" w:cs="Times New Roman"/>
                <w:b/>
                <w:i/>
                <w:sz w:val="24"/>
                <w:szCs w:val="24"/>
              </w:rPr>
              <w:t>Профориентация</w:t>
            </w:r>
          </w:p>
        </w:tc>
        <w:tc>
          <w:tcPr>
            <w:tcW w:w="1559" w:type="dxa"/>
          </w:tcPr>
          <w:p w:rsidR="0062761F" w:rsidRDefault="0062761F" w:rsidP="0062761F">
            <w:pPr>
              <w:jc w:val="center"/>
              <w:rPr>
                <w:rFonts w:ascii="Times New Roman" w:hAnsi="Times New Roman" w:cs="Times New Roman"/>
                <w:sz w:val="24"/>
                <w:szCs w:val="24"/>
              </w:rPr>
            </w:pPr>
          </w:p>
        </w:tc>
        <w:tc>
          <w:tcPr>
            <w:tcW w:w="1417" w:type="dxa"/>
          </w:tcPr>
          <w:p w:rsidR="0062761F" w:rsidRDefault="0062761F" w:rsidP="0062761F">
            <w:pPr>
              <w:jc w:val="center"/>
              <w:rPr>
                <w:rFonts w:ascii="Times New Roman" w:hAnsi="Times New Roman" w:cs="Times New Roman"/>
                <w:sz w:val="24"/>
                <w:szCs w:val="24"/>
              </w:rPr>
            </w:pPr>
          </w:p>
        </w:tc>
      </w:tr>
      <w:tr w:rsidR="0062761F" w:rsidRPr="00CD6680" w:rsidTr="00EF04C2">
        <w:tc>
          <w:tcPr>
            <w:tcW w:w="959" w:type="dxa"/>
          </w:tcPr>
          <w:p w:rsidR="0062761F" w:rsidRPr="00CD6680" w:rsidRDefault="0062761F" w:rsidP="0062761F">
            <w:pPr>
              <w:pStyle w:val="a5"/>
              <w:numPr>
                <w:ilvl w:val="0"/>
                <w:numId w:val="13"/>
              </w:numPr>
              <w:rPr>
                <w:rFonts w:ascii="Times New Roman" w:hAnsi="Times New Roman" w:cs="Times New Roman"/>
                <w:sz w:val="24"/>
                <w:szCs w:val="24"/>
              </w:rPr>
            </w:pPr>
          </w:p>
        </w:tc>
        <w:tc>
          <w:tcPr>
            <w:tcW w:w="6946" w:type="dxa"/>
            <w:vAlign w:val="center"/>
          </w:tcPr>
          <w:p w:rsidR="0062761F" w:rsidRDefault="0062761F" w:rsidP="0062761F">
            <w:pPr>
              <w:spacing w:before="100" w:beforeAutospacing="1" w:after="100" w:afterAutospacing="1"/>
              <w:rPr>
                <w:rFonts w:ascii="Times New Roman" w:eastAsia="Times New Roman" w:hAnsi="Times New Roman" w:cs="Times New Roman"/>
                <w:b/>
                <w:i/>
                <w:sz w:val="24"/>
                <w:szCs w:val="24"/>
              </w:rPr>
            </w:pPr>
            <w:r>
              <w:rPr>
                <w:rFonts w:ascii="Times New Roman" w:eastAsia="Times New Roman" w:hAnsi="Times New Roman" w:cs="Times New Roman"/>
                <w:sz w:val="24"/>
                <w:szCs w:val="24"/>
              </w:rPr>
              <w:t>Ознакомительные экскурсии на предприятия</w:t>
            </w:r>
          </w:p>
        </w:tc>
        <w:tc>
          <w:tcPr>
            <w:tcW w:w="1559" w:type="dxa"/>
          </w:tcPr>
          <w:p w:rsidR="0062761F" w:rsidRDefault="0062761F" w:rsidP="0062761F">
            <w:pPr>
              <w:jc w:val="center"/>
              <w:rPr>
                <w:rFonts w:ascii="Times New Roman" w:hAnsi="Times New Roman" w:cs="Times New Roman"/>
                <w:sz w:val="24"/>
                <w:szCs w:val="24"/>
              </w:rPr>
            </w:pPr>
          </w:p>
        </w:tc>
        <w:tc>
          <w:tcPr>
            <w:tcW w:w="1417" w:type="dxa"/>
          </w:tcPr>
          <w:p w:rsidR="0062761F" w:rsidRDefault="0062761F" w:rsidP="0062761F">
            <w:pPr>
              <w:jc w:val="center"/>
              <w:rPr>
                <w:rFonts w:ascii="Times New Roman" w:hAnsi="Times New Roman" w:cs="Times New Roman"/>
                <w:sz w:val="24"/>
                <w:szCs w:val="24"/>
              </w:rPr>
            </w:pPr>
          </w:p>
        </w:tc>
      </w:tr>
      <w:tr w:rsidR="0062761F" w:rsidRPr="00CD6680" w:rsidTr="00EF04C2">
        <w:tc>
          <w:tcPr>
            <w:tcW w:w="959" w:type="dxa"/>
          </w:tcPr>
          <w:p w:rsidR="0062761F" w:rsidRPr="00CD6680" w:rsidRDefault="0062761F" w:rsidP="0062761F">
            <w:pPr>
              <w:pStyle w:val="a5"/>
              <w:numPr>
                <w:ilvl w:val="0"/>
                <w:numId w:val="13"/>
              </w:numPr>
              <w:rPr>
                <w:rFonts w:ascii="Times New Roman" w:hAnsi="Times New Roman" w:cs="Times New Roman"/>
                <w:sz w:val="24"/>
                <w:szCs w:val="24"/>
              </w:rPr>
            </w:pPr>
          </w:p>
        </w:tc>
        <w:tc>
          <w:tcPr>
            <w:tcW w:w="6946" w:type="dxa"/>
            <w:vAlign w:val="center"/>
          </w:tcPr>
          <w:p w:rsidR="0062761F" w:rsidRDefault="0062761F" w:rsidP="0062761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Посещение ЦЗН с целью получения профконсультаций в выборе профессий и рода трудовой деятельности с учётом личностных качеств.</w:t>
            </w:r>
          </w:p>
        </w:tc>
        <w:tc>
          <w:tcPr>
            <w:tcW w:w="1559" w:type="dxa"/>
          </w:tcPr>
          <w:p w:rsidR="0062761F" w:rsidRDefault="0062761F" w:rsidP="0062761F">
            <w:pPr>
              <w:jc w:val="center"/>
              <w:rPr>
                <w:rFonts w:ascii="Times New Roman" w:hAnsi="Times New Roman" w:cs="Times New Roman"/>
                <w:sz w:val="24"/>
                <w:szCs w:val="24"/>
              </w:rPr>
            </w:pPr>
          </w:p>
        </w:tc>
        <w:tc>
          <w:tcPr>
            <w:tcW w:w="1417" w:type="dxa"/>
          </w:tcPr>
          <w:p w:rsidR="0062761F" w:rsidRDefault="0062761F" w:rsidP="0062761F">
            <w:pPr>
              <w:jc w:val="center"/>
              <w:rPr>
                <w:rFonts w:ascii="Times New Roman" w:hAnsi="Times New Roman" w:cs="Times New Roman"/>
                <w:sz w:val="24"/>
                <w:szCs w:val="24"/>
              </w:rPr>
            </w:pPr>
          </w:p>
        </w:tc>
      </w:tr>
    </w:tbl>
    <w:p w:rsidR="005F18B7" w:rsidRDefault="005F18B7" w:rsidP="00231678">
      <w:pPr>
        <w:rPr>
          <w:rFonts w:ascii="Times New Roman" w:hAnsi="Times New Roman" w:cs="Times New Roman"/>
          <w:sz w:val="24"/>
          <w:szCs w:val="24"/>
        </w:rPr>
      </w:pPr>
    </w:p>
    <w:p w:rsidR="000B45EA" w:rsidRPr="00BB6473" w:rsidRDefault="000B45EA" w:rsidP="000B45EA">
      <w:pPr>
        <w:spacing w:before="100" w:beforeAutospacing="1" w:after="100" w:afterAutospacing="1" w:line="240" w:lineRule="auto"/>
        <w:rPr>
          <w:rFonts w:ascii="Times New Roman" w:eastAsia="Times New Roman" w:hAnsi="Times New Roman" w:cs="Times New Roman"/>
          <w:b/>
          <w:sz w:val="24"/>
          <w:szCs w:val="24"/>
        </w:rPr>
      </w:pPr>
      <w:r w:rsidRPr="00BB6473">
        <w:rPr>
          <w:rFonts w:ascii="Times New Roman" w:eastAsia="Times New Roman" w:hAnsi="Times New Roman" w:cs="Times New Roman"/>
          <w:b/>
          <w:sz w:val="24"/>
          <w:szCs w:val="24"/>
        </w:rPr>
        <w:t>ПРИЛОЖЕНИЕ</w:t>
      </w:r>
    </w:p>
    <w:p w:rsidR="000B45EA" w:rsidRPr="00BB6473" w:rsidRDefault="000B45EA" w:rsidP="000B45EA">
      <w:pPr>
        <w:spacing w:before="100" w:beforeAutospacing="1" w:after="100" w:afterAutospacing="1" w:line="240" w:lineRule="auto"/>
        <w:rPr>
          <w:rFonts w:ascii="Times New Roman" w:eastAsia="Times New Roman" w:hAnsi="Times New Roman" w:cs="Times New Roman"/>
          <w:b/>
          <w:sz w:val="24"/>
          <w:szCs w:val="24"/>
        </w:rPr>
      </w:pPr>
      <w:r w:rsidRPr="00BB6473">
        <w:rPr>
          <w:rFonts w:ascii="Times New Roman" w:eastAsia="Times New Roman" w:hAnsi="Times New Roman" w:cs="Times New Roman"/>
          <w:b/>
          <w:sz w:val="24"/>
          <w:szCs w:val="24"/>
        </w:rPr>
        <w:t xml:space="preserve">Организация социально-бытовой </w:t>
      </w:r>
      <w:r w:rsidR="00D87850">
        <w:rPr>
          <w:rFonts w:ascii="Times New Roman" w:eastAsia="Times New Roman" w:hAnsi="Times New Roman" w:cs="Times New Roman"/>
          <w:b/>
          <w:sz w:val="24"/>
          <w:szCs w:val="24"/>
        </w:rPr>
        <w:t>и трудовой адаптации</w:t>
      </w:r>
    </w:p>
    <w:p w:rsidR="000B45EA" w:rsidRPr="00B32CCD" w:rsidRDefault="000B45EA" w:rsidP="00D87850">
      <w:pPr>
        <w:spacing w:before="100" w:beforeAutospacing="1" w:after="100" w:afterAutospacing="1" w:line="360" w:lineRule="auto"/>
        <w:jc w:val="both"/>
        <w:rPr>
          <w:rFonts w:ascii="Times New Roman" w:eastAsia="Times New Roman" w:hAnsi="Times New Roman" w:cs="Times New Roman"/>
          <w:sz w:val="24"/>
          <w:szCs w:val="24"/>
        </w:rPr>
      </w:pPr>
      <w:r w:rsidRPr="00B32CCD">
        <w:rPr>
          <w:rFonts w:ascii="Times New Roman" w:eastAsia="Times New Roman" w:hAnsi="Times New Roman" w:cs="Times New Roman"/>
          <w:sz w:val="24"/>
          <w:szCs w:val="24"/>
        </w:rPr>
        <w:t>    Для пр</w:t>
      </w:r>
      <w:r>
        <w:rPr>
          <w:rFonts w:ascii="Times New Roman" w:eastAsia="Times New Roman" w:hAnsi="Times New Roman" w:cs="Times New Roman"/>
          <w:sz w:val="24"/>
          <w:szCs w:val="24"/>
        </w:rPr>
        <w:t>оведения теоретических и практи</w:t>
      </w:r>
      <w:r w:rsidRPr="00B32CCD">
        <w:rPr>
          <w:rFonts w:ascii="Times New Roman" w:eastAsia="Times New Roman" w:hAnsi="Times New Roman" w:cs="Times New Roman"/>
          <w:sz w:val="24"/>
          <w:szCs w:val="24"/>
        </w:rPr>
        <w:t>ческих занятий по социально-б</w:t>
      </w:r>
      <w:r w:rsidR="000A5220">
        <w:rPr>
          <w:rFonts w:ascii="Times New Roman" w:eastAsia="Times New Roman" w:hAnsi="Times New Roman" w:cs="Times New Roman"/>
          <w:sz w:val="24"/>
          <w:szCs w:val="24"/>
        </w:rPr>
        <w:t xml:space="preserve">ытовой </w:t>
      </w:r>
      <w:r w:rsidR="00D87850">
        <w:rPr>
          <w:rFonts w:ascii="Times New Roman" w:eastAsia="Times New Roman" w:hAnsi="Times New Roman" w:cs="Times New Roman"/>
          <w:sz w:val="24"/>
          <w:szCs w:val="24"/>
        </w:rPr>
        <w:t xml:space="preserve">и трудовой </w:t>
      </w:r>
      <w:r w:rsidR="000A5220">
        <w:rPr>
          <w:rFonts w:ascii="Times New Roman" w:eastAsia="Times New Roman" w:hAnsi="Times New Roman" w:cs="Times New Roman"/>
          <w:sz w:val="24"/>
          <w:szCs w:val="24"/>
        </w:rPr>
        <w:t>адаптации</w:t>
      </w:r>
      <w:r>
        <w:rPr>
          <w:rFonts w:ascii="Times New Roman" w:eastAsia="Times New Roman" w:hAnsi="Times New Roman" w:cs="Times New Roman"/>
          <w:sz w:val="24"/>
          <w:szCs w:val="24"/>
        </w:rPr>
        <w:t xml:space="preserve"> необходимо иметь соответ</w:t>
      </w:r>
      <w:r w:rsidRPr="00B32CCD">
        <w:rPr>
          <w:rFonts w:ascii="Times New Roman" w:eastAsia="Times New Roman" w:hAnsi="Times New Roman" w:cs="Times New Roman"/>
          <w:sz w:val="24"/>
          <w:szCs w:val="24"/>
        </w:rPr>
        <w:t>ственн</w:t>
      </w:r>
      <w:r w:rsidR="007D21FD">
        <w:rPr>
          <w:rFonts w:ascii="Times New Roman" w:eastAsia="Times New Roman" w:hAnsi="Times New Roman" w:cs="Times New Roman"/>
          <w:sz w:val="24"/>
          <w:szCs w:val="24"/>
        </w:rPr>
        <w:t xml:space="preserve">о  </w:t>
      </w:r>
      <w:r w:rsidR="000A5220">
        <w:rPr>
          <w:rFonts w:ascii="Times New Roman" w:eastAsia="Times New Roman" w:hAnsi="Times New Roman" w:cs="Times New Roman"/>
          <w:sz w:val="24"/>
          <w:szCs w:val="24"/>
        </w:rPr>
        <w:t>2 комнаты</w:t>
      </w:r>
      <w:r w:rsidRPr="00B32CCD">
        <w:rPr>
          <w:rFonts w:ascii="Times New Roman" w:eastAsia="Times New Roman" w:hAnsi="Times New Roman" w:cs="Times New Roman"/>
          <w:sz w:val="24"/>
          <w:szCs w:val="24"/>
        </w:rPr>
        <w:t>.</w:t>
      </w:r>
    </w:p>
    <w:p w:rsidR="000B45EA" w:rsidRDefault="000B45EA" w:rsidP="00D87850">
      <w:pPr>
        <w:spacing w:before="100" w:beforeAutospacing="1" w:after="100" w:afterAutospacing="1" w:line="360" w:lineRule="auto"/>
        <w:jc w:val="both"/>
        <w:rPr>
          <w:rFonts w:ascii="Times New Roman" w:eastAsia="Times New Roman" w:hAnsi="Times New Roman" w:cs="Times New Roman"/>
          <w:sz w:val="24"/>
          <w:szCs w:val="24"/>
        </w:rPr>
      </w:pPr>
      <w:r w:rsidRPr="00B32CCD">
        <w:rPr>
          <w:rFonts w:ascii="Times New Roman" w:eastAsia="Times New Roman" w:hAnsi="Times New Roman" w:cs="Times New Roman"/>
          <w:sz w:val="24"/>
          <w:szCs w:val="24"/>
        </w:rPr>
        <w:t>     Комн</w:t>
      </w:r>
      <w:r>
        <w:rPr>
          <w:rFonts w:ascii="Times New Roman" w:eastAsia="Times New Roman" w:hAnsi="Times New Roman" w:cs="Times New Roman"/>
          <w:sz w:val="24"/>
          <w:szCs w:val="24"/>
        </w:rPr>
        <w:t>ата для теоретических работ дол</w:t>
      </w:r>
      <w:r w:rsidRPr="00B32CCD">
        <w:rPr>
          <w:rFonts w:ascii="Times New Roman" w:eastAsia="Times New Roman" w:hAnsi="Times New Roman" w:cs="Times New Roman"/>
          <w:sz w:val="24"/>
          <w:szCs w:val="24"/>
        </w:rPr>
        <w:t>жна быть ос</w:t>
      </w:r>
      <w:r w:rsidR="007D21FD">
        <w:rPr>
          <w:rFonts w:ascii="Times New Roman" w:eastAsia="Times New Roman" w:hAnsi="Times New Roman" w:cs="Times New Roman"/>
          <w:sz w:val="24"/>
          <w:szCs w:val="24"/>
        </w:rPr>
        <w:t xml:space="preserve">нащена классной доской, </w:t>
      </w:r>
      <w:r w:rsidRPr="00B32CCD">
        <w:rPr>
          <w:rFonts w:ascii="Times New Roman" w:eastAsia="Times New Roman" w:hAnsi="Times New Roman" w:cs="Times New Roman"/>
          <w:sz w:val="24"/>
          <w:szCs w:val="24"/>
        </w:rPr>
        <w:t>витринами для демонстрации предметов по темам: «Личная гигиена», «Гигиена жилища», «Гигиена одежды и обуви», «Здоровье», «Семья». Может быть оформлен стенд типа «Калейд</w:t>
      </w:r>
      <w:r w:rsidR="003437EB">
        <w:rPr>
          <w:rFonts w:ascii="Times New Roman" w:eastAsia="Times New Roman" w:hAnsi="Times New Roman" w:cs="Times New Roman"/>
          <w:sz w:val="24"/>
          <w:szCs w:val="24"/>
        </w:rPr>
        <w:t>оскоп полезных советов», состоя</w:t>
      </w:r>
      <w:r w:rsidRPr="00B32CCD">
        <w:rPr>
          <w:rFonts w:ascii="Times New Roman" w:eastAsia="Times New Roman" w:hAnsi="Times New Roman" w:cs="Times New Roman"/>
          <w:sz w:val="24"/>
          <w:szCs w:val="24"/>
        </w:rPr>
        <w:t>щий из карманов-ячеек с папками, в каждой из кот</w:t>
      </w:r>
      <w:r w:rsidR="000A5220">
        <w:rPr>
          <w:rFonts w:ascii="Times New Roman" w:eastAsia="Times New Roman" w:hAnsi="Times New Roman" w:cs="Times New Roman"/>
          <w:sz w:val="24"/>
          <w:szCs w:val="24"/>
        </w:rPr>
        <w:t>орых собран дополнительный мате</w:t>
      </w:r>
      <w:r w:rsidRPr="00B32CCD">
        <w:rPr>
          <w:rFonts w:ascii="Times New Roman" w:eastAsia="Times New Roman" w:hAnsi="Times New Roman" w:cs="Times New Roman"/>
          <w:sz w:val="24"/>
          <w:szCs w:val="24"/>
        </w:rPr>
        <w:t>риал по изучаемым разд</w:t>
      </w:r>
      <w:r w:rsidR="007F4DD3">
        <w:rPr>
          <w:rFonts w:ascii="Times New Roman" w:eastAsia="Times New Roman" w:hAnsi="Times New Roman" w:cs="Times New Roman"/>
          <w:sz w:val="24"/>
          <w:szCs w:val="24"/>
        </w:rPr>
        <w:t>елам программы или интересам обучающихся</w:t>
      </w:r>
      <w:r w:rsidRPr="00B32CCD">
        <w:rPr>
          <w:rFonts w:ascii="Times New Roman" w:eastAsia="Times New Roman" w:hAnsi="Times New Roman" w:cs="Times New Roman"/>
          <w:sz w:val="24"/>
          <w:szCs w:val="24"/>
        </w:rPr>
        <w:t>. Например, «Ваше право», «</w:t>
      </w:r>
      <w:r w:rsidR="003437EB">
        <w:rPr>
          <w:rFonts w:ascii="Times New Roman" w:eastAsia="Times New Roman" w:hAnsi="Times New Roman" w:cs="Times New Roman"/>
          <w:sz w:val="24"/>
          <w:szCs w:val="24"/>
        </w:rPr>
        <w:t>Красота и здоровье», «Вам, буду</w:t>
      </w:r>
      <w:r w:rsidRPr="00B32CCD">
        <w:rPr>
          <w:rFonts w:ascii="Times New Roman" w:eastAsia="Times New Roman" w:hAnsi="Times New Roman" w:cs="Times New Roman"/>
          <w:sz w:val="24"/>
          <w:szCs w:val="24"/>
        </w:rPr>
        <w:t>щие род</w:t>
      </w:r>
      <w:r w:rsidR="003437EB">
        <w:rPr>
          <w:rFonts w:ascii="Times New Roman" w:eastAsia="Times New Roman" w:hAnsi="Times New Roman" w:cs="Times New Roman"/>
          <w:sz w:val="24"/>
          <w:szCs w:val="24"/>
        </w:rPr>
        <w:t xml:space="preserve">ители», «Профориентация», </w:t>
      </w:r>
      <w:r w:rsidRPr="00B32CCD">
        <w:rPr>
          <w:rFonts w:ascii="Times New Roman" w:eastAsia="Times New Roman" w:hAnsi="Times New Roman" w:cs="Times New Roman"/>
          <w:sz w:val="24"/>
          <w:szCs w:val="24"/>
        </w:rPr>
        <w:t>«Рукоделие», «Домашнему мастеру», «Животноводам, садов</w:t>
      </w:r>
      <w:r w:rsidR="003437EB">
        <w:rPr>
          <w:rFonts w:ascii="Times New Roman" w:eastAsia="Times New Roman" w:hAnsi="Times New Roman" w:cs="Times New Roman"/>
          <w:sz w:val="24"/>
          <w:szCs w:val="24"/>
        </w:rPr>
        <w:t>одам, огородникам», «Мир увлече</w:t>
      </w:r>
      <w:r w:rsidR="007F4DD3">
        <w:rPr>
          <w:rFonts w:ascii="Times New Roman" w:eastAsia="Times New Roman" w:hAnsi="Times New Roman" w:cs="Times New Roman"/>
          <w:sz w:val="24"/>
          <w:szCs w:val="24"/>
        </w:rPr>
        <w:t>ний», «Интерьер», «</w:t>
      </w:r>
      <w:r w:rsidRPr="00B32CCD">
        <w:rPr>
          <w:rFonts w:ascii="Times New Roman" w:eastAsia="Times New Roman" w:hAnsi="Times New Roman" w:cs="Times New Roman"/>
          <w:sz w:val="24"/>
          <w:szCs w:val="24"/>
        </w:rPr>
        <w:t>Гигиена жилища» и др.</w:t>
      </w:r>
    </w:p>
    <w:p w:rsidR="000B45EA" w:rsidRPr="00B32CCD" w:rsidRDefault="000B45EA" w:rsidP="0072638A">
      <w:pPr>
        <w:spacing w:before="100" w:beforeAutospacing="1" w:after="100" w:afterAutospacing="1"/>
        <w:jc w:val="both"/>
        <w:rPr>
          <w:rFonts w:ascii="Times New Roman" w:eastAsia="Times New Roman" w:hAnsi="Times New Roman" w:cs="Times New Roman"/>
          <w:sz w:val="24"/>
          <w:szCs w:val="24"/>
        </w:rPr>
      </w:pPr>
      <w:r w:rsidRPr="00B32CCD">
        <w:rPr>
          <w:rFonts w:ascii="Times New Roman" w:eastAsia="Times New Roman" w:hAnsi="Times New Roman" w:cs="Times New Roman"/>
          <w:sz w:val="24"/>
          <w:szCs w:val="24"/>
        </w:rPr>
        <w:t>     В каб</w:t>
      </w:r>
      <w:r w:rsidR="000A5220">
        <w:rPr>
          <w:rFonts w:ascii="Times New Roman" w:eastAsia="Times New Roman" w:hAnsi="Times New Roman" w:cs="Times New Roman"/>
          <w:sz w:val="24"/>
          <w:szCs w:val="24"/>
        </w:rPr>
        <w:t>инете социально-бытовой адаптации</w:t>
      </w:r>
      <w:r w:rsidRPr="00B32CCD">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лжно быть много комнатных расте</w:t>
      </w:r>
      <w:r w:rsidRPr="00B32CCD">
        <w:rPr>
          <w:rFonts w:ascii="Times New Roman" w:eastAsia="Times New Roman" w:hAnsi="Times New Roman" w:cs="Times New Roman"/>
          <w:sz w:val="24"/>
          <w:szCs w:val="24"/>
        </w:rPr>
        <w:t>ний, предметы мебели разного назначения.</w:t>
      </w:r>
    </w:p>
    <w:p w:rsidR="000B45EA" w:rsidRDefault="00A37F12" w:rsidP="009B00B7">
      <w:pPr>
        <w:pStyle w:val="a5"/>
        <w:numPr>
          <w:ilvl w:val="0"/>
          <w:numId w:val="21"/>
        </w:numPr>
        <w:spacing w:before="100" w:beforeAutospacing="1" w:after="100" w:afterAutospacing="1" w:line="360" w:lineRule="auto"/>
        <w:jc w:val="both"/>
        <w:rPr>
          <w:rFonts w:ascii="Times New Roman" w:eastAsia="Times New Roman" w:hAnsi="Times New Roman" w:cs="Times New Roman"/>
          <w:sz w:val="24"/>
          <w:szCs w:val="24"/>
        </w:rPr>
      </w:pPr>
      <w:r w:rsidRPr="009B00B7">
        <w:rPr>
          <w:rFonts w:ascii="Times New Roman" w:eastAsia="Times New Roman" w:hAnsi="Times New Roman" w:cs="Times New Roman"/>
          <w:sz w:val="24"/>
          <w:szCs w:val="24"/>
        </w:rPr>
        <w:t xml:space="preserve">Телевизор с </w:t>
      </w:r>
      <w:r w:rsidR="005F18B7">
        <w:rPr>
          <w:rFonts w:ascii="Times New Roman" w:eastAsia="Times New Roman" w:hAnsi="Times New Roman" w:cs="Times New Roman"/>
          <w:sz w:val="24"/>
          <w:szCs w:val="24"/>
        </w:rPr>
        <w:t>мультимедийным входом</w:t>
      </w:r>
      <w:r w:rsidR="000B45EA" w:rsidRPr="009B00B7">
        <w:rPr>
          <w:rFonts w:ascii="Times New Roman" w:eastAsia="Times New Roman" w:hAnsi="Times New Roman" w:cs="Times New Roman"/>
          <w:sz w:val="24"/>
          <w:szCs w:val="24"/>
        </w:rPr>
        <w:t>.</w:t>
      </w:r>
    </w:p>
    <w:p w:rsidR="0072638A" w:rsidRPr="005F18B7" w:rsidRDefault="005F18B7" w:rsidP="005F18B7">
      <w:pPr>
        <w:pStyle w:val="a5"/>
        <w:numPr>
          <w:ilvl w:val="0"/>
          <w:numId w:val="21"/>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
    <w:p w:rsidR="000B45EA" w:rsidRPr="009B00B7" w:rsidRDefault="000B45EA" w:rsidP="00423ED6">
      <w:pPr>
        <w:pStyle w:val="a5"/>
        <w:numPr>
          <w:ilvl w:val="0"/>
          <w:numId w:val="21"/>
        </w:numPr>
        <w:spacing w:before="100" w:beforeAutospacing="1" w:after="100" w:afterAutospacing="1" w:line="360" w:lineRule="auto"/>
        <w:jc w:val="both"/>
        <w:rPr>
          <w:rFonts w:ascii="Times New Roman" w:eastAsia="Times New Roman" w:hAnsi="Times New Roman" w:cs="Times New Roman"/>
          <w:sz w:val="24"/>
          <w:szCs w:val="24"/>
        </w:rPr>
      </w:pPr>
      <w:r w:rsidRPr="009B00B7">
        <w:rPr>
          <w:rFonts w:ascii="Times New Roman" w:eastAsia="Times New Roman" w:hAnsi="Times New Roman" w:cs="Times New Roman"/>
          <w:sz w:val="24"/>
          <w:szCs w:val="24"/>
        </w:rPr>
        <w:t>На полу должен быть большой ковёр для проведения практических занятий по теме «Жилище»,  а также для разучивания комплексов упражнений по темам «Здоровье» и  «Личная гигиена».  </w:t>
      </w:r>
    </w:p>
    <w:p w:rsidR="000B45EA" w:rsidRPr="00423ED6" w:rsidRDefault="000B45EA" w:rsidP="000B45EA">
      <w:pPr>
        <w:spacing w:before="100" w:beforeAutospacing="1" w:after="100" w:afterAutospacing="1" w:line="240" w:lineRule="auto"/>
        <w:rPr>
          <w:rFonts w:ascii="Times New Roman" w:eastAsia="Times New Roman" w:hAnsi="Times New Roman" w:cs="Times New Roman"/>
          <w:b/>
          <w:sz w:val="24"/>
          <w:szCs w:val="24"/>
        </w:rPr>
      </w:pPr>
      <w:r w:rsidRPr="00423ED6">
        <w:rPr>
          <w:rFonts w:ascii="Times New Roman" w:eastAsia="Times New Roman" w:hAnsi="Times New Roman" w:cs="Times New Roman"/>
          <w:b/>
          <w:sz w:val="24"/>
          <w:szCs w:val="24"/>
        </w:rPr>
        <w:t>Средства обучения</w:t>
      </w:r>
    </w:p>
    <w:p w:rsidR="000B45EA" w:rsidRPr="00B32CCD" w:rsidRDefault="000B45EA" w:rsidP="0005433F">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B32CCD">
        <w:rPr>
          <w:rFonts w:ascii="Times New Roman" w:eastAsia="Times New Roman" w:hAnsi="Times New Roman" w:cs="Times New Roman"/>
          <w:sz w:val="24"/>
          <w:szCs w:val="24"/>
        </w:rPr>
        <w:t xml:space="preserve">Технические и электронные средства обучения и контроля знаний </w:t>
      </w:r>
      <w:r>
        <w:rPr>
          <w:rFonts w:ascii="Times New Roman" w:eastAsia="Times New Roman" w:hAnsi="Times New Roman" w:cs="Times New Roman"/>
          <w:sz w:val="24"/>
          <w:szCs w:val="24"/>
        </w:rPr>
        <w:t>проживающих</w:t>
      </w:r>
      <w:r w:rsidR="0005433F">
        <w:rPr>
          <w:rFonts w:ascii="Times New Roman" w:eastAsia="Times New Roman" w:hAnsi="Times New Roman" w:cs="Times New Roman"/>
          <w:sz w:val="24"/>
          <w:szCs w:val="24"/>
        </w:rPr>
        <w:t>.</w:t>
      </w:r>
    </w:p>
    <w:p w:rsidR="000B45EA" w:rsidRDefault="000B45EA" w:rsidP="0005433F">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B32CCD">
        <w:rPr>
          <w:rFonts w:ascii="Times New Roman" w:eastAsia="Times New Roman" w:hAnsi="Times New Roman" w:cs="Times New Roman"/>
          <w:sz w:val="24"/>
          <w:szCs w:val="24"/>
        </w:rPr>
        <w:t>Раздаточный и дидактический материал.</w:t>
      </w:r>
    </w:p>
    <w:p w:rsidR="00423ED6" w:rsidRPr="00423ED6" w:rsidRDefault="00423ED6" w:rsidP="0005433F">
      <w:pPr>
        <w:pStyle w:val="a5"/>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423ED6">
        <w:rPr>
          <w:rFonts w:ascii="Times New Roman" w:eastAsia="Times New Roman" w:hAnsi="Times New Roman" w:cs="Times New Roman"/>
          <w:sz w:val="24"/>
          <w:szCs w:val="24"/>
        </w:rPr>
        <w:t xml:space="preserve">Печатные пособия. </w:t>
      </w:r>
    </w:p>
    <w:p w:rsidR="00423ED6" w:rsidRPr="00423ED6" w:rsidRDefault="00423ED6" w:rsidP="0005433F">
      <w:pPr>
        <w:pStyle w:val="a5"/>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423ED6">
        <w:rPr>
          <w:rFonts w:ascii="Times New Roman" w:eastAsia="Times New Roman" w:hAnsi="Times New Roman" w:cs="Times New Roman"/>
          <w:sz w:val="24"/>
          <w:szCs w:val="24"/>
        </w:rPr>
        <w:t>Мультимедийные пособия.</w:t>
      </w:r>
    </w:p>
    <w:p w:rsidR="00275A63" w:rsidRPr="00B50579" w:rsidRDefault="00275A63" w:rsidP="00423ED6">
      <w:pPr>
        <w:jc w:val="both"/>
        <w:rPr>
          <w:rFonts w:ascii="Times New Roman" w:hAnsi="Times New Roman" w:cs="Times New Roman"/>
          <w:sz w:val="24"/>
          <w:szCs w:val="24"/>
        </w:rPr>
      </w:pPr>
    </w:p>
    <w:sectPr w:rsidR="00275A63" w:rsidRPr="00B50579" w:rsidSect="009E2781">
      <w:pgSz w:w="11906" w:h="16838"/>
      <w:pgMar w:top="426" w:right="1133"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D7B" w:rsidRDefault="00754D7B" w:rsidP="00C748A7">
      <w:pPr>
        <w:spacing w:after="0" w:line="240" w:lineRule="auto"/>
      </w:pPr>
      <w:r>
        <w:separator/>
      </w:r>
    </w:p>
  </w:endnote>
  <w:endnote w:type="continuationSeparator" w:id="0">
    <w:p w:rsidR="00754D7B" w:rsidRDefault="00754D7B" w:rsidP="00C7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D7B" w:rsidRDefault="00754D7B" w:rsidP="00C748A7">
      <w:pPr>
        <w:spacing w:after="0" w:line="240" w:lineRule="auto"/>
      </w:pPr>
      <w:r>
        <w:separator/>
      </w:r>
    </w:p>
  </w:footnote>
  <w:footnote w:type="continuationSeparator" w:id="0">
    <w:p w:rsidR="00754D7B" w:rsidRDefault="00754D7B" w:rsidP="00C748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numFmt w:val="bullet"/>
      <w:lvlText w:val="—"/>
      <w:lvlJc w:val="left"/>
      <w:pPr>
        <w:tabs>
          <w:tab w:val="num" w:pos="0"/>
        </w:tabs>
        <w:ind w:left="0" w:firstLine="0"/>
      </w:pPr>
      <w:rPr>
        <w:rFonts w:ascii="Times New Roman" w:hAnsi="Times New Roman"/>
      </w:rPr>
    </w:lvl>
  </w:abstractNum>
  <w:abstractNum w:abstractNumId="1">
    <w:nsid w:val="0000000A"/>
    <w:multiLevelType w:val="singleLevel"/>
    <w:tmpl w:val="0000000A"/>
    <w:name w:val="WW8Num10"/>
    <w:lvl w:ilvl="0">
      <w:numFmt w:val="bullet"/>
      <w:lvlText w:val="—"/>
      <w:lvlJc w:val="left"/>
      <w:pPr>
        <w:tabs>
          <w:tab w:val="num" w:pos="0"/>
        </w:tabs>
        <w:ind w:left="0" w:firstLine="0"/>
      </w:pPr>
      <w:rPr>
        <w:rFonts w:ascii="Times New Roman" w:hAnsi="Times New Roman"/>
      </w:rPr>
    </w:lvl>
  </w:abstractNum>
  <w:abstractNum w:abstractNumId="2">
    <w:nsid w:val="0000000C"/>
    <w:multiLevelType w:val="singleLevel"/>
    <w:tmpl w:val="0000000C"/>
    <w:name w:val="WW8Num12"/>
    <w:lvl w:ilvl="0">
      <w:numFmt w:val="bullet"/>
      <w:lvlText w:val="—"/>
      <w:lvlJc w:val="left"/>
      <w:pPr>
        <w:tabs>
          <w:tab w:val="num" w:pos="0"/>
        </w:tabs>
        <w:ind w:left="0" w:firstLine="0"/>
      </w:pPr>
      <w:rPr>
        <w:rFonts w:ascii="Times New Roman" w:hAnsi="Times New Roman"/>
      </w:rPr>
    </w:lvl>
  </w:abstractNum>
  <w:abstractNum w:abstractNumId="3">
    <w:nsid w:val="0000000D"/>
    <w:multiLevelType w:val="singleLevel"/>
    <w:tmpl w:val="0000000D"/>
    <w:name w:val="WW8Num13"/>
    <w:lvl w:ilvl="0">
      <w:numFmt w:val="bullet"/>
      <w:lvlText w:val="—"/>
      <w:lvlJc w:val="left"/>
      <w:pPr>
        <w:tabs>
          <w:tab w:val="num" w:pos="0"/>
        </w:tabs>
        <w:ind w:left="0" w:firstLine="0"/>
      </w:pPr>
      <w:rPr>
        <w:rFonts w:ascii="Times New Roman" w:hAnsi="Times New Roman"/>
      </w:rPr>
    </w:lvl>
  </w:abstractNum>
  <w:abstractNum w:abstractNumId="4">
    <w:nsid w:val="0000000E"/>
    <w:multiLevelType w:val="singleLevel"/>
    <w:tmpl w:val="0000000E"/>
    <w:name w:val="WW8Num14"/>
    <w:lvl w:ilvl="0">
      <w:numFmt w:val="bullet"/>
      <w:lvlText w:val="—"/>
      <w:lvlJc w:val="left"/>
      <w:pPr>
        <w:tabs>
          <w:tab w:val="num" w:pos="0"/>
        </w:tabs>
        <w:ind w:left="0" w:firstLine="0"/>
      </w:pPr>
      <w:rPr>
        <w:rFonts w:ascii="Times New Roman" w:hAnsi="Times New Roman"/>
      </w:rPr>
    </w:lvl>
  </w:abstractNum>
  <w:abstractNum w:abstractNumId="5">
    <w:nsid w:val="0000000F"/>
    <w:multiLevelType w:val="singleLevel"/>
    <w:tmpl w:val="0000000F"/>
    <w:name w:val="WW8Num15"/>
    <w:lvl w:ilvl="0">
      <w:numFmt w:val="bullet"/>
      <w:lvlText w:val="—"/>
      <w:lvlJc w:val="left"/>
      <w:pPr>
        <w:tabs>
          <w:tab w:val="num" w:pos="0"/>
        </w:tabs>
        <w:ind w:left="0" w:firstLine="0"/>
      </w:pPr>
      <w:rPr>
        <w:rFonts w:ascii="Times New Roman" w:hAnsi="Times New Roman"/>
      </w:rPr>
    </w:lvl>
  </w:abstractNum>
  <w:abstractNum w:abstractNumId="6">
    <w:nsid w:val="00000014"/>
    <w:multiLevelType w:val="singleLevel"/>
    <w:tmpl w:val="00000014"/>
    <w:name w:val="WW8Num20"/>
    <w:lvl w:ilvl="0">
      <w:numFmt w:val="bullet"/>
      <w:lvlText w:val="—"/>
      <w:lvlJc w:val="left"/>
      <w:pPr>
        <w:tabs>
          <w:tab w:val="num" w:pos="0"/>
        </w:tabs>
        <w:ind w:left="0" w:firstLine="0"/>
      </w:pPr>
      <w:rPr>
        <w:rFonts w:ascii="Times New Roman" w:hAnsi="Times New Roman"/>
      </w:rPr>
    </w:lvl>
  </w:abstractNum>
  <w:abstractNum w:abstractNumId="7">
    <w:nsid w:val="00000015"/>
    <w:multiLevelType w:val="singleLevel"/>
    <w:tmpl w:val="00000015"/>
    <w:name w:val="WW8Num21"/>
    <w:lvl w:ilvl="0">
      <w:numFmt w:val="bullet"/>
      <w:lvlText w:val="—"/>
      <w:lvlJc w:val="left"/>
      <w:pPr>
        <w:tabs>
          <w:tab w:val="num" w:pos="0"/>
        </w:tabs>
        <w:ind w:left="0" w:firstLine="0"/>
      </w:pPr>
      <w:rPr>
        <w:rFonts w:ascii="Times New Roman" w:hAnsi="Times New Roman"/>
      </w:rPr>
    </w:lvl>
  </w:abstractNum>
  <w:abstractNum w:abstractNumId="8">
    <w:nsid w:val="06F169A6"/>
    <w:multiLevelType w:val="hybridMultilevel"/>
    <w:tmpl w:val="C936D574"/>
    <w:lvl w:ilvl="0" w:tplc="53FEAA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8F0133D"/>
    <w:multiLevelType w:val="hybridMultilevel"/>
    <w:tmpl w:val="FA4A7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5F32CE"/>
    <w:multiLevelType w:val="hybridMultilevel"/>
    <w:tmpl w:val="D038A99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1601026"/>
    <w:multiLevelType w:val="multilevel"/>
    <w:tmpl w:val="6DCEE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5ED1C3B"/>
    <w:multiLevelType w:val="hybridMultilevel"/>
    <w:tmpl w:val="803C1B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DD7A8D"/>
    <w:multiLevelType w:val="hybridMultilevel"/>
    <w:tmpl w:val="97308EC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A5C55D2"/>
    <w:multiLevelType w:val="multilevel"/>
    <w:tmpl w:val="3C76C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A33776"/>
    <w:multiLevelType w:val="hybridMultilevel"/>
    <w:tmpl w:val="3670CB46"/>
    <w:lvl w:ilvl="0" w:tplc="F126C8B4">
      <w:start w:val="1"/>
      <w:numFmt w:val="decimal"/>
      <w:lvlText w:val="%1."/>
      <w:lvlJc w:val="left"/>
      <w:pPr>
        <w:ind w:left="1683" w:hanging="97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DCB7436"/>
    <w:multiLevelType w:val="hybridMultilevel"/>
    <w:tmpl w:val="830E2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9945EB"/>
    <w:multiLevelType w:val="hybridMultilevel"/>
    <w:tmpl w:val="2AFC74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1B6E62"/>
    <w:multiLevelType w:val="hybridMultilevel"/>
    <w:tmpl w:val="C6E85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4A3043"/>
    <w:multiLevelType w:val="hybridMultilevel"/>
    <w:tmpl w:val="6B2E1B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0E77B9"/>
    <w:multiLevelType w:val="hybridMultilevel"/>
    <w:tmpl w:val="31283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DE32F4"/>
    <w:multiLevelType w:val="hybridMultilevel"/>
    <w:tmpl w:val="DBE2EC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A577E9"/>
    <w:multiLevelType w:val="multilevel"/>
    <w:tmpl w:val="F544C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62B0099"/>
    <w:multiLevelType w:val="hybridMultilevel"/>
    <w:tmpl w:val="49E43A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0E3052"/>
    <w:multiLevelType w:val="hybridMultilevel"/>
    <w:tmpl w:val="E028E5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3324644"/>
    <w:multiLevelType w:val="hybridMultilevel"/>
    <w:tmpl w:val="E4D449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3216B9"/>
    <w:multiLevelType w:val="hybridMultilevel"/>
    <w:tmpl w:val="C0E00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586CCB"/>
    <w:multiLevelType w:val="hybridMultilevel"/>
    <w:tmpl w:val="F95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BD6201"/>
    <w:multiLevelType w:val="hybridMultilevel"/>
    <w:tmpl w:val="95BE4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815777"/>
    <w:multiLevelType w:val="hybridMultilevel"/>
    <w:tmpl w:val="5FD02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DC01FC"/>
    <w:multiLevelType w:val="hybridMultilevel"/>
    <w:tmpl w:val="AA3C7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7A1D68"/>
    <w:multiLevelType w:val="multilevel"/>
    <w:tmpl w:val="D11CC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CD017E0"/>
    <w:multiLevelType w:val="hybridMultilevel"/>
    <w:tmpl w:val="95708AF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D527586"/>
    <w:multiLevelType w:val="multilevel"/>
    <w:tmpl w:val="C4A44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D6139FE"/>
    <w:multiLevelType w:val="hybridMultilevel"/>
    <w:tmpl w:val="EF82159E"/>
    <w:lvl w:ilvl="0" w:tplc="0000000C">
      <w:numFmt w:val="bullet"/>
      <w:lvlText w:val="—"/>
      <w:lvlJc w:val="left"/>
      <w:pPr>
        <w:ind w:left="742" w:hanging="360"/>
      </w:pPr>
      <w:rPr>
        <w:rFonts w:ascii="Times New Roman" w:hAnsi="Times New Roman"/>
      </w:rPr>
    </w:lvl>
    <w:lvl w:ilvl="1" w:tplc="04190003">
      <w:start w:val="1"/>
      <w:numFmt w:val="bullet"/>
      <w:lvlText w:val="o"/>
      <w:lvlJc w:val="left"/>
      <w:pPr>
        <w:ind w:left="1462" w:hanging="360"/>
      </w:pPr>
      <w:rPr>
        <w:rFonts w:ascii="Courier New" w:hAnsi="Courier New" w:cs="Times New Roman" w:hint="default"/>
      </w:rPr>
    </w:lvl>
    <w:lvl w:ilvl="2" w:tplc="04190005">
      <w:start w:val="1"/>
      <w:numFmt w:val="bullet"/>
      <w:lvlText w:val=""/>
      <w:lvlJc w:val="left"/>
      <w:pPr>
        <w:ind w:left="2182" w:hanging="360"/>
      </w:pPr>
      <w:rPr>
        <w:rFonts w:ascii="Wingdings" w:hAnsi="Wingdings" w:hint="default"/>
      </w:rPr>
    </w:lvl>
    <w:lvl w:ilvl="3" w:tplc="04190001">
      <w:start w:val="1"/>
      <w:numFmt w:val="bullet"/>
      <w:lvlText w:val=""/>
      <w:lvlJc w:val="left"/>
      <w:pPr>
        <w:ind w:left="2902" w:hanging="360"/>
      </w:pPr>
      <w:rPr>
        <w:rFonts w:ascii="Symbol" w:hAnsi="Symbol" w:hint="default"/>
      </w:rPr>
    </w:lvl>
    <w:lvl w:ilvl="4" w:tplc="04190003">
      <w:start w:val="1"/>
      <w:numFmt w:val="bullet"/>
      <w:lvlText w:val="o"/>
      <w:lvlJc w:val="left"/>
      <w:pPr>
        <w:ind w:left="3622" w:hanging="360"/>
      </w:pPr>
      <w:rPr>
        <w:rFonts w:ascii="Courier New" w:hAnsi="Courier New" w:cs="Times New Roman" w:hint="default"/>
      </w:rPr>
    </w:lvl>
    <w:lvl w:ilvl="5" w:tplc="04190005">
      <w:start w:val="1"/>
      <w:numFmt w:val="bullet"/>
      <w:lvlText w:val=""/>
      <w:lvlJc w:val="left"/>
      <w:pPr>
        <w:ind w:left="4342" w:hanging="360"/>
      </w:pPr>
      <w:rPr>
        <w:rFonts w:ascii="Wingdings" w:hAnsi="Wingdings" w:hint="default"/>
      </w:rPr>
    </w:lvl>
    <w:lvl w:ilvl="6" w:tplc="04190001">
      <w:start w:val="1"/>
      <w:numFmt w:val="bullet"/>
      <w:lvlText w:val=""/>
      <w:lvlJc w:val="left"/>
      <w:pPr>
        <w:ind w:left="5062" w:hanging="360"/>
      </w:pPr>
      <w:rPr>
        <w:rFonts w:ascii="Symbol" w:hAnsi="Symbol" w:hint="default"/>
      </w:rPr>
    </w:lvl>
    <w:lvl w:ilvl="7" w:tplc="04190003">
      <w:start w:val="1"/>
      <w:numFmt w:val="bullet"/>
      <w:lvlText w:val="o"/>
      <w:lvlJc w:val="left"/>
      <w:pPr>
        <w:ind w:left="5782" w:hanging="360"/>
      </w:pPr>
      <w:rPr>
        <w:rFonts w:ascii="Courier New" w:hAnsi="Courier New" w:cs="Times New Roman" w:hint="default"/>
      </w:rPr>
    </w:lvl>
    <w:lvl w:ilvl="8" w:tplc="04190005">
      <w:start w:val="1"/>
      <w:numFmt w:val="bullet"/>
      <w:lvlText w:val=""/>
      <w:lvlJc w:val="left"/>
      <w:pPr>
        <w:ind w:left="6502" w:hanging="360"/>
      </w:pPr>
      <w:rPr>
        <w:rFonts w:ascii="Wingdings" w:hAnsi="Wingdings" w:hint="default"/>
      </w:rPr>
    </w:lvl>
  </w:abstractNum>
  <w:num w:numId="1">
    <w:abstractNumId w:val="14"/>
  </w:num>
  <w:num w:numId="2">
    <w:abstractNumId w:val="24"/>
  </w:num>
  <w:num w:numId="3">
    <w:abstractNumId w:val="32"/>
  </w:num>
  <w:num w:numId="4">
    <w:abstractNumId w:val="17"/>
  </w:num>
  <w:num w:numId="5">
    <w:abstractNumId w:val="21"/>
  </w:num>
  <w:num w:numId="6">
    <w:abstractNumId w:val="23"/>
  </w:num>
  <w:num w:numId="7">
    <w:abstractNumId w:val="13"/>
  </w:num>
  <w:num w:numId="8">
    <w:abstractNumId w:val="12"/>
  </w:num>
  <w:num w:numId="9">
    <w:abstractNumId w:val="15"/>
  </w:num>
  <w:num w:numId="10">
    <w:abstractNumId w:val="8"/>
  </w:num>
  <w:num w:numId="11">
    <w:abstractNumId w:val="10"/>
  </w:num>
  <w:num w:numId="12">
    <w:abstractNumId w:val="10"/>
  </w:num>
  <w:num w:numId="13">
    <w:abstractNumId w:val="16"/>
  </w:num>
  <w:num w:numId="14">
    <w:abstractNumId w:val="28"/>
  </w:num>
  <w:num w:numId="15">
    <w:abstractNumId w:val="9"/>
  </w:num>
  <w:num w:numId="16">
    <w:abstractNumId w:val="18"/>
  </w:num>
  <w:num w:numId="17">
    <w:abstractNumId w:val="30"/>
  </w:num>
  <w:num w:numId="18">
    <w:abstractNumId w:val="26"/>
  </w:num>
  <w:num w:numId="19">
    <w:abstractNumId w:val="29"/>
  </w:num>
  <w:num w:numId="20">
    <w:abstractNumId w:val="25"/>
  </w:num>
  <w:num w:numId="21">
    <w:abstractNumId w:val="19"/>
  </w:num>
  <w:num w:numId="22">
    <w:abstractNumId w:val="27"/>
  </w:num>
  <w:num w:numId="23">
    <w:abstractNumId w:val="2"/>
  </w:num>
  <w:num w:numId="24">
    <w:abstractNumId w:val="4"/>
  </w:num>
  <w:num w:numId="25">
    <w:abstractNumId w:val="3"/>
  </w:num>
  <w:num w:numId="26">
    <w:abstractNumId w:val="0"/>
  </w:num>
  <w:num w:numId="27">
    <w:abstractNumId w:val="1"/>
  </w:num>
  <w:num w:numId="28">
    <w:abstractNumId w:val="5"/>
  </w:num>
  <w:num w:numId="29">
    <w:abstractNumId w:val="6"/>
  </w:num>
  <w:num w:numId="30">
    <w:abstractNumId w:val="7"/>
  </w:num>
  <w:num w:numId="31">
    <w:abstractNumId w:val="34"/>
  </w:num>
  <w:num w:numId="32">
    <w:abstractNumId w:val="31"/>
  </w:num>
  <w:num w:numId="33">
    <w:abstractNumId w:val="11"/>
  </w:num>
  <w:num w:numId="34">
    <w:abstractNumId w:val="22"/>
  </w:num>
  <w:num w:numId="35">
    <w:abstractNumId w:val="3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EA"/>
    <w:rsid w:val="00042126"/>
    <w:rsid w:val="00050E1A"/>
    <w:rsid w:val="0005433F"/>
    <w:rsid w:val="000A5220"/>
    <w:rsid w:val="000B45EA"/>
    <w:rsid w:val="00113DD4"/>
    <w:rsid w:val="00162E8E"/>
    <w:rsid w:val="0016524C"/>
    <w:rsid w:val="001708C6"/>
    <w:rsid w:val="00195D74"/>
    <w:rsid w:val="001A7BE6"/>
    <w:rsid w:val="00217BDF"/>
    <w:rsid w:val="00224CB5"/>
    <w:rsid w:val="00227EA6"/>
    <w:rsid w:val="00231678"/>
    <w:rsid w:val="00233E5F"/>
    <w:rsid w:val="00275A63"/>
    <w:rsid w:val="00286E74"/>
    <w:rsid w:val="00291429"/>
    <w:rsid w:val="002A2864"/>
    <w:rsid w:val="002B5385"/>
    <w:rsid w:val="002B5944"/>
    <w:rsid w:val="002C6B9A"/>
    <w:rsid w:val="002E031A"/>
    <w:rsid w:val="002F7AB0"/>
    <w:rsid w:val="003437EB"/>
    <w:rsid w:val="00354CDA"/>
    <w:rsid w:val="003A21CF"/>
    <w:rsid w:val="003C7413"/>
    <w:rsid w:val="003E63D9"/>
    <w:rsid w:val="00416D66"/>
    <w:rsid w:val="00423ED6"/>
    <w:rsid w:val="00423F5A"/>
    <w:rsid w:val="00431934"/>
    <w:rsid w:val="004C0D88"/>
    <w:rsid w:val="004D5E8C"/>
    <w:rsid w:val="00523A70"/>
    <w:rsid w:val="005252A4"/>
    <w:rsid w:val="00531A0F"/>
    <w:rsid w:val="00557465"/>
    <w:rsid w:val="00587549"/>
    <w:rsid w:val="005A2B79"/>
    <w:rsid w:val="005F18B7"/>
    <w:rsid w:val="005F5873"/>
    <w:rsid w:val="00603F50"/>
    <w:rsid w:val="006059F3"/>
    <w:rsid w:val="00625ACF"/>
    <w:rsid w:val="0062761F"/>
    <w:rsid w:val="00653882"/>
    <w:rsid w:val="00670522"/>
    <w:rsid w:val="00671F89"/>
    <w:rsid w:val="006C11D8"/>
    <w:rsid w:val="006D06DC"/>
    <w:rsid w:val="006F2E45"/>
    <w:rsid w:val="00700B65"/>
    <w:rsid w:val="007020FE"/>
    <w:rsid w:val="0072638A"/>
    <w:rsid w:val="00733AE9"/>
    <w:rsid w:val="00754D7B"/>
    <w:rsid w:val="00797F0C"/>
    <w:rsid w:val="007B50A2"/>
    <w:rsid w:val="007B7DCB"/>
    <w:rsid w:val="007D21FD"/>
    <w:rsid w:val="007D79ED"/>
    <w:rsid w:val="007E73B4"/>
    <w:rsid w:val="007F1D73"/>
    <w:rsid w:val="007F4DD3"/>
    <w:rsid w:val="00897924"/>
    <w:rsid w:val="009344CB"/>
    <w:rsid w:val="0095031F"/>
    <w:rsid w:val="00951E04"/>
    <w:rsid w:val="00984D90"/>
    <w:rsid w:val="00997636"/>
    <w:rsid w:val="009A30DD"/>
    <w:rsid w:val="009B00B7"/>
    <w:rsid w:val="009C67FA"/>
    <w:rsid w:val="009E2781"/>
    <w:rsid w:val="009F7F9C"/>
    <w:rsid w:val="00A0601B"/>
    <w:rsid w:val="00A218E3"/>
    <w:rsid w:val="00A336D5"/>
    <w:rsid w:val="00A37F12"/>
    <w:rsid w:val="00AD729F"/>
    <w:rsid w:val="00AE4F2F"/>
    <w:rsid w:val="00B365C5"/>
    <w:rsid w:val="00B50579"/>
    <w:rsid w:val="00B70859"/>
    <w:rsid w:val="00B76C4B"/>
    <w:rsid w:val="00B85B12"/>
    <w:rsid w:val="00B962F3"/>
    <w:rsid w:val="00BA3EE3"/>
    <w:rsid w:val="00BD058D"/>
    <w:rsid w:val="00BF4565"/>
    <w:rsid w:val="00C300E4"/>
    <w:rsid w:val="00C57ECF"/>
    <w:rsid w:val="00C62E5A"/>
    <w:rsid w:val="00C63602"/>
    <w:rsid w:val="00C748A7"/>
    <w:rsid w:val="00CD4356"/>
    <w:rsid w:val="00D223EB"/>
    <w:rsid w:val="00D65E9F"/>
    <w:rsid w:val="00D87850"/>
    <w:rsid w:val="00DA4894"/>
    <w:rsid w:val="00DD5A7D"/>
    <w:rsid w:val="00E5046C"/>
    <w:rsid w:val="00E73149"/>
    <w:rsid w:val="00E74994"/>
    <w:rsid w:val="00F20B3D"/>
    <w:rsid w:val="00F534EE"/>
    <w:rsid w:val="00F56133"/>
    <w:rsid w:val="00FA04EF"/>
    <w:rsid w:val="00FB0BAA"/>
    <w:rsid w:val="00FB5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57A41-2C1E-445F-9F78-3F11BD89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B4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0B45EA"/>
  </w:style>
  <w:style w:type="paragraph" w:customStyle="1" w:styleId="c0">
    <w:name w:val="c0"/>
    <w:basedOn w:val="a"/>
    <w:rsid w:val="000B45E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Title"/>
    <w:basedOn w:val="a"/>
    <w:link w:val="a4"/>
    <w:qFormat/>
    <w:rsid w:val="00B70859"/>
    <w:pPr>
      <w:spacing w:after="0" w:line="240" w:lineRule="auto"/>
      <w:jc w:val="center"/>
    </w:pPr>
    <w:rPr>
      <w:rFonts w:ascii="Times New Roman" w:eastAsia="Times New Roman" w:hAnsi="Times New Roman" w:cs="Times New Roman"/>
      <w:b/>
      <w:sz w:val="32"/>
      <w:szCs w:val="20"/>
    </w:rPr>
  </w:style>
  <w:style w:type="character" w:customStyle="1" w:styleId="a4">
    <w:name w:val="Название Знак"/>
    <w:basedOn w:val="a0"/>
    <w:link w:val="a3"/>
    <w:rsid w:val="00B70859"/>
    <w:rPr>
      <w:rFonts w:ascii="Times New Roman" w:eastAsia="Times New Roman" w:hAnsi="Times New Roman" w:cs="Times New Roman"/>
      <w:b/>
      <w:sz w:val="32"/>
      <w:szCs w:val="20"/>
      <w:lang w:eastAsia="ru-RU"/>
    </w:rPr>
  </w:style>
  <w:style w:type="paragraph" w:styleId="a5">
    <w:name w:val="List Paragraph"/>
    <w:basedOn w:val="a"/>
    <w:uiPriority w:val="34"/>
    <w:qFormat/>
    <w:rsid w:val="003A21CF"/>
    <w:pPr>
      <w:ind w:left="720"/>
      <w:contextualSpacing/>
    </w:pPr>
  </w:style>
  <w:style w:type="paragraph" w:styleId="a6">
    <w:name w:val="No Spacing"/>
    <w:uiPriority w:val="1"/>
    <w:qFormat/>
    <w:rsid w:val="00217BDF"/>
    <w:pPr>
      <w:spacing w:after="0" w:line="240" w:lineRule="auto"/>
    </w:pPr>
    <w:rPr>
      <w:rFonts w:ascii="Times New Roman" w:eastAsia="Times New Roman" w:hAnsi="Times New Roman" w:cs="Times New Roman"/>
      <w:sz w:val="24"/>
      <w:szCs w:val="24"/>
    </w:rPr>
  </w:style>
  <w:style w:type="table" w:styleId="a7">
    <w:name w:val="Table Grid"/>
    <w:basedOn w:val="a1"/>
    <w:uiPriority w:val="59"/>
    <w:rsid w:val="00231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224CB5"/>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E749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4994"/>
    <w:rPr>
      <w:rFonts w:ascii="Tahoma" w:hAnsi="Tahoma" w:cs="Tahoma"/>
      <w:sz w:val="16"/>
      <w:szCs w:val="16"/>
    </w:rPr>
  </w:style>
  <w:style w:type="character" w:styleId="ab">
    <w:name w:val="Hyperlink"/>
    <w:basedOn w:val="a0"/>
    <w:uiPriority w:val="99"/>
    <w:semiHidden/>
    <w:unhideWhenUsed/>
    <w:rsid w:val="00FB5F2F"/>
    <w:rPr>
      <w:color w:val="0000FF"/>
      <w:u w:val="single"/>
    </w:rPr>
  </w:style>
  <w:style w:type="paragraph" w:styleId="ac">
    <w:name w:val="header"/>
    <w:basedOn w:val="a"/>
    <w:link w:val="ad"/>
    <w:uiPriority w:val="99"/>
    <w:unhideWhenUsed/>
    <w:rsid w:val="00C748A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748A7"/>
  </w:style>
  <w:style w:type="paragraph" w:styleId="ae">
    <w:name w:val="footer"/>
    <w:basedOn w:val="a"/>
    <w:link w:val="af"/>
    <w:uiPriority w:val="99"/>
    <w:unhideWhenUsed/>
    <w:rsid w:val="00C748A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74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59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deouroki.net/view_post.php?id=224" TargetMode="External"/><Relationship Id="rId3" Type="http://schemas.openxmlformats.org/officeDocument/2006/relationships/settings" Target="settings.xml"/><Relationship Id="rId7" Type="http://schemas.openxmlformats.org/officeDocument/2006/relationships/hyperlink" Target="http://videouroki.net/view_post.php?id=22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videouroki.net/view_post.php?id=222" TargetMode="External"/><Relationship Id="rId4" Type="http://schemas.openxmlformats.org/officeDocument/2006/relationships/webSettings" Target="webSettings.xml"/><Relationship Id="rId9" Type="http://schemas.openxmlformats.org/officeDocument/2006/relationships/hyperlink" Target="http://videouroki.net/view_post.php?id=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20</Pages>
  <Words>4903</Words>
  <Characters>27953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 Naumochkin</dc:creator>
  <cp:lastModifiedBy>Оксана</cp:lastModifiedBy>
  <cp:revision>15</cp:revision>
  <cp:lastPrinted>2019-04-24T17:00:00Z</cp:lastPrinted>
  <dcterms:created xsi:type="dcterms:W3CDTF">2014-10-09T11:27:00Z</dcterms:created>
  <dcterms:modified xsi:type="dcterms:W3CDTF">2019-04-24T17:02:00Z</dcterms:modified>
</cp:coreProperties>
</file>